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5D04" w:rsidRDefault="00674217" w:rsidP="00674217">
      <w:pPr>
        <w:jc w:val="center"/>
        <w:rPr>
          <w:rFonts w:ascii="Arial" w:eastAsia="Arial" w:hAnsi="Arial" w:cs="Arial"/>
          <w:b/>
          <w:bCs/>
        </w:rPr>
      </w:pPr>
      <w:r>
        <w:rPr>
          <w:rStyle w:val="Nadpis1Char"/>
          <w:color w:val="3366FF"/>
        </w:rPr>
        <w:t xml:space="preserve">1. </w:t>
      </w:r>
      <w:r w:rsidR="00C05D04">
        <w:rPr>
          <w:rStyle w:val="Nadpis1Char"/>
          <w:color w:val="3366FF"/>
        </w:rPr>
        <w:t>KRYCÍ LIST NABÍDKY</w:t>
      </w:r>
      <w:r w:rsidR="00C05D04">
        <w:rPr>
          <w:rStyle w:val="Nadpis1Char"/>
          <w:color w:val="3366FF"/>
        </w:rPr>
        <w:br/>
      </w:r>
      <w:r w:rsidR="00C05D04">
        <w:br/>
      </w:r>
      <w:r w:rsidR="00C05D04">
        <w:rPr>
          <w:rFonts w:ascii="Arial" w:hAnsi="Arial" w:cs="Arial"/>
        </w:rPr>
        <w:t>pro veřejnou zakázku/název:</w:t>
      </w:r>
    </w:p>
    <w:p w:rsidR="00C05D04" w:rsidRDefault="00C05D04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„</w:t>
      </w:r>
      <w:r w:rsidR="001601BB">
        <w:rPr>
          <w:rFonts w:ascii="Arial" w:hAnsi="Arial" w:cs="Arial"/>
          <w:b/>
          <w:bCs/>
        </w:rPr>
        <w:t>Učebnice 2021</w:t>
      </w:r>
      <w:r>
        <w:rPr>
          <w:rFonts w:ascii="Arial" w:hAnsi="Arial" w:cs="Arial"/>
          <w:b/>
          <w:bCs/>
        </w:rPr>
        <w:t>“</w:t>
      </w:r>
    </w:p>
    <w:p w:rsidR="00C05D04" w:rsidRDefault="00C05D04">
      <w:pPr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5089"/>
      </w:tblGrid>
      <w:tr w:rsidR="00C05D04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UCHAZEČ</w:t>
            </w:r>
          </w:p>
          <w:p w:rsidR="00C05D04" w:rsidRPr="001C7596" w:rsidRDefault="00C05D04">
            <w:pPr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</w:rPr>
              <w:t>(obchodní firma nebo název)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98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jc w:val="center"/>
              <w:rPr>
                <w:rFonts w:ascii="Arial" w:hAnsi="Arial" w:cs="Arial"/>
                <w:b/>
                <w:color w:val="808080"/>
              </w:rPr>
            </w:pPr>
          </w:p>
          <w:p w:rsidR="00C05D04" w:rsidRDefault="00C0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Sídlo</w:t>
            </w:r>
          </w:p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(celá adresa včetně PSČ)</w:t>
            </w:r>
          </w:p>
          <w:p w:rsidR="00C05D04" w:rsidRDefault="00C05D04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Právní forma</w:t>
            </w:r>
          </w:p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Identifikační číslo</w:t>
            </w:r>
          </w:p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Daňové identifikační číslo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Kontaktní osoba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55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Email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C05D04" w:rsidRDefault="00C05D04">
      <w:pPr>
        <w:rPr>
          <w:rFonts w:ascii="Arial" w:hAnsi="Arial" w:cs="Arial"/>
          <w:u w:val="single"/>
        </w:rPr>
      </w:pPr>
    </w:p>
    <w:p w:rsidR="00C05D04" w:rsidRDefault="00C0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KOMUNIKAČNÍ ADRESA PRO VZÁJEMNÝ STYK MEZI ZADAVATELEM </w:t>
      </w:r>
      <w:r>
        <w:rPr>
          <w:rFonts w:ascii="Arial" w:hAnsi="Arial" w:cs="Arial"/>
          <w:b/>
          <w:sz w:val="22"/>
          <w:szCs w:val="22"/>
        </w:rPr>
        <w:br/>
        <w:t xml:space="preserve">A UCHAZEČEM </w:t>
      </w:r>
    </w:p>
    <w:p w:rsidR="00C05D04" w:rsidRPr="001C7596" w:rsidRDefault="00C05D04">
      <w:pPr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0"/>
          <w:szCs w:val="20"/>
        </w:rPr>
        <w:t>(pouze pro případ, že komunikační adresa se liší od adresy sídla uchazeče)</w:t>
      </w:r>
    </w:p>
    <w:p w:rsidR="00C05D04" w:rsidRPr="001C7596" w:rsidRDefault="00C05D04">
      <w:pPr>
        <w:jc w:val="both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65"/>
      </w:tblGrid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Obchodní firma nebo jméno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jc w:val="center"/>
              <w:rPr>
                <w:rFonts w:ascii="Arial" w:hAnsi="Arial" w:cs="Arial"/>
                <w:b/>
                <w:bCs/>
                <w:color w:val="808080"/>
                <w:sz w:val="22"/>
              </w:rPr>
            </w:pPr>
          </w:p>
          <w:p w:rsidR="00C05D04" w:rsidRPr="001C7596" w:rsidRDefault="00C05D04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Poštovní adresa včetně PSČ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Elektronická adresa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Upozornění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Default="00C05D04">
            <w:r>
              <w:rPr>
                <w:rFonts w:ascii="Arial" w:hAnsi="Arial" w:cs="Arial"/>
                <w:sz w:val="22"/>
              </w:rPr>
              <w:t xml:space="preserve">Doručení písemnosti na uvedenou adresu se považuje za doručení uchazeči, který podal nabídku. </w:t>
            </w:r>
          </w:p>
        </w:tc>
      </w:tr>
    </w:tbl>
    <w:p w:rsidR="00C05D04" w:rsidRDefault="00C05D04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89"/>
      </w:tblGrid>
      <w:tr w:rsidR="00C05D04">
        <w:trPr>
          <w:cantSplit/>
          <w:trHeight w:val="8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Nabídková cena </w:t>
            </w:r>
          </w:p>
          <w:p w:rsidR="00C05D04" w:rsidRDefault="00C05D04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</w:rPr>
              <w:t>celkem v Kč bez DPH</w:t>
            </w:r>
          </w:p>
          <w:p w:rsidR="00C05D04" w:rsidRDefault="00C05D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C05D04">
        <w:trPr>
          <w:cantSplit/>
          <w:trHeight w:val="8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</w:rPr>
              <w:t>Sazba DPH</w:t>
            </w:r>
          </w:p>
          <w:p w:rsidR="00C05D04" w:rsidRDefault="00C05D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C05D04">
        <w:trPr>
          <w:cantSplit/>
          <w:trHeight w:val="83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Nabídková cena </w:t>
            </w:r>
          </w:p>
          <w:p w:rsidR="00C05D04" w:rsidRDefault="00C05D04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</w:rPr>
              <w:t>celkem v Kč vč. DPH</w:t>
            </w:r>
          </w:p>
          <w:p w:rsidR="00C05D04" w:rsidRDefault="00C05D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</w:tbl>
    <w:p w:rsidR="00C05D04" w:rsidRDefault="00C05D04"/>
    <w:p w:rsidR="00C05D04" w:rsidRDefault="00C05D04">
      <w:pPr>
        <w:rPr>
          <w:rFonts w:ascii="Arial" w:hAnsi="Arial" w:cs="Arial"/>
        </w:rPr>
      </w:pPr>
    </w:p>
    <w:p w:rsidR="00C05D04" w:rsidRDefault="00C05D04">
      <w:pPr>
        <w:rPr>
          <w:rFonts w:ascii="Arial" w:hAnsi="Arial" w:cs="Arial"/>
        </w:rPr>
      </w:pPr>
    </w:p>
    <w:p w:rsidR="00C05D04" w:rsidRDefault="00C05D04">
      <w:pPr>
        <w:rPr>
          <w:rFonts w:ascii="Arial" w:hAnsi="Arial" w:cs="Arial"/>
        </w:rPr>
      </w:pPr>
    </w:p>
    <w:p w:rsidR="00C05D04" w:rsidRDefault="001474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</w:t>
      </w:r>
      <w:r w:rsidR="001601BB">
        <w:rPr>
          <w:rFonts w:ascii="Arial" w:hAnsi="Arial" w:cs="Arial"/>
          <w:sz w:val="22"/>
          <w:szCs w:val="22"/>
        </w:rPr>
        <w:t xml:space="preserve">………. </w:t>
      </w:r>
      <w:proofErr w:type="gramStart"/>
      <w:r w:rsidR="001601BB">
        <w:rPr>
          <w:rFonts w:ascii="Arial" w:hAnsi="Arial" w:cs="Arial"/>
          <w:sz w:val="22"/>
          <w:szCs w:val="22"/>
        </w:rPr>
        <w:t>dne</w:t>
      </w:r>
      <w:proofErr w:type="gramEnd"/>
      <w:r w:rsidR="001601BB">
        <w:rPr>
          <w:rFonts w:ascii="Arial" w:hAnsi="Arial" w:cs="Arial"/>
          <w:sz w:val="22"/>
          <w:szCs w:val="22"/>
        </w:rPr>
        <w:t xml:space="preserve"> …………. 2021</w:t>
      </w:r>
      <w:r w:rsidR="00C05D04">
        <w:rPr>
          <w:rFonts w:ascii="Arial" w:hAnsi="Arial" w:cs="Arial"/>
          <w:sz w:val="22"/>
          <w:szCs w:val="22"/>
        </w:rPr>
        <w:t xml:space="preserve">           ……………………………………………………</w:t>
      </w:r>
    </w:p>
    <w:p w:rsidR="00C05D04" w:rsidRDefault="00C05D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   JMÉNO A PŘÍJMENÍ OPRÁVNĚNÉ OSOBY</w:t>
      </w:r>
    </w:p>
    <w:p w:rsidR="00C05D04" w:rsidRDefault="001474BD" w:rsidP="001474BD">
      <w:pPr>
        <w:ind w:left="4248" w:firstLine="708"/>
        <w:rPr>
          <w:rStyle w:val="Nadpis1Char"/>
          <w:color w:val="3366FF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05D04">
        <w:rPr>
          <w:rFonts w:ascii="Arial" w:hAnsi="Arial" w:cs="Arial"/>
          <w:sz w:val="22"/>
          <w:szCs w:val="22"/>
        </w:rPr>
        <w:t>razítko a podpis uchazeče</w:t>
      </w:r>
    </w:p>
    <w:p w:rsidR="00C05D04" w:rsidRDefault="00674217" w:rsidP="00674217">
      <w:pPr>
        <w:jc w:val="center"/>
      </w:pPr>
      <w:r>
        <w:rPr>
          <w:rStyle w:val="Nadpis1Char"/>
          <w:color w:val="3366FF"/>
        </w:rPr>
        <w:lastRenderedPageBreak/>
        <w:t xml:space="preserve">2. </w:t>
      </w:r>
      <w:r w:rsidR="00C05D04">
        <w:rPr>
          <w:rStyle w:val="Nadpis1Char"/>
          <w:color w:val="3366FF"/>
        </w:rPr>
        <w:t>ČESTNÉ PROHLÁŠENÍ UCHAZEČE O AKCEPTACI ZADÁVACÍCH PODMÍNEK</w:t>
      </w:r>
    </w:p>
    <w:p w:rsidR="00C05D04" w:rsidRDefault="00C05D04">
      <w:pPr>
        <w:ind w:left="360"/>
      </w:pP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Prohlašuji místopřísežně, že:</w:t>
      </w: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5D04" w:rsidRDefault="00C05D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údaje a informace, které jsem ve své nabídce uvedl jako uchazeč </w:t>
      </w:r>
      <w:r>
        <w:rPr>
          <w:rFonts w:ascii="Arial" w:hAnsi="Arial" w:cs="Arial"/>
          <w:sz w:val="22"/>
          <w:szCs w:val="22"/>
        </w:rPr>
        <w:br/>
        <w:t>o předmětnou veřejnou zakázku, jsou pravdivé a odpovídají skutečnosti</w:t>
      </w:r>
      <w:r>
        <w:rPr>
          <w:rFonts w:ascii="Arial" w:hAnsi="Arial" w:cs="Arial"/>
          <w:sz w:val="22"/>
          <w:szCs w:val="22"/>
        </w:rPr>
        <w:br/>
      </w:r>
    </w:p>
    <w:p w:rsidR="00C05D04" w:rsidRDefault="00C05D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doklady a dokumenty, kterými jako uchazeč o předmětnou veřejnou zakázku prokazuji svoji kvalifikaci, jsou věrohodné, pravdivé a odpovídají skutečnosti</w:t>
      </w:r>
      <w:r>
        <w:rPr>
          <w:rFonts w:ascii="Arial" w:hAnsi="Arial" w:cs="Arial"/>
          <w:sz w:val="22"/>
          <w:szCs w:val="22"/>
        </w:rPr>
        <w:br/>
      </w:r>
    </w:p>
    <w:p w:rsidR="00C05D04" w:rsidRDefault="00C05D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si vědom skutečnosti, že uvedením nepravdivých údajů nebo předložením falešných dokladů či dokumentů v nabídce bych se mohl dopustit správního deliktu dodavatele ve smyslu § 120a zákona č.137/2006 Sb., o veřejných zakázkách, ve znění pozdějších předpisů</w:t>
      </w: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místopřísežně prohlašuji, že jsem se v plném rozsahu seznámil se zadávací dokumentací a zadávacími podmínkami, že jsem si před podáním nabídky vyjasnil veškerá sporná ustanovení nebo technické nejasnosti, a že s podmínkami zadání </w:t>
      </w:r>
      <w:r>
        <w:rPr>
          <w:rFonts w:ascii="Arial" w:hAnsi="Arial" w:cs="Arial"/>
          <w:sz w:val="22"/>
          <w:szCs w:val="22"/>
        </w:rPr>
        <w:br/>
        <w:t>a zadávací dokumentací souhlasím a respektuji je.</w:t>
      </w:r>
    </w:p>
    <w:p w:rsidR="00C05D04" w:rsidRDefault="00C05D04">
      <w:pPr>
        <w:ind w:left="360"/>
        <w:rPr>
          <w:rFonts w:ascii="Arial" w:hAnsi="Arial" w:cs="Arial"/>
          <w:sz w:val="22"/>
          <w:szCs w:val="22"/>
        </w:rPr>
      </w:pPr>
    </w:p>
    <w:p w:rsidR="00C05D04" w:rsidRDefault="00C05D04">
      <w:pPr>
        <w:ind w:left="360"/>
        <w:rPr>
          <w:rFonts w:ascii="Arial" w:hAnsi="Arial" w:cs="Arial"/>
          <w:sz w:val="22"/>
          <w:szCs w:val="22"/>
        </w:rPr>
      </w:pPr>
    </w:p>
    <w:p w:rsidR="00C05D04" w:rsidRDefault="00C05D04">
      <w:pPr>
        <w:ind w:left="360"/>
        <w:rPr>
          <w:rFonts w:ascii="Arial" w:hAnsi="Arial" w:cs="Arial"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160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…………. 2021</w:t>
      </w:r>
      <w:r w:rsidR="00C05D04">
        <w:rPr>
          <w:rFonts w:ascii="Arial" w:hAnsi="Arial" w:cs="Arial"/>
          <w:sz w:val="22"/>
          <w:szCs w:val="22"/>
        </w:rPr>
        <w:t xml:space="preserve"> </w:t>
      </w:r>
      <w:r w:rsidR="00C05D04">
        <w:rPr>
          <w:rFonts w:ascii="Arial" w:hAnsi="Arial" w:cs="Arial"/>
          <w:sz w:val="22"/>
          <w:szCs w:val="22"/>
        </w:rPr>
        <w:tab/>
        <w:t xml:space="preserve">      ……………………………………………………</w:t>
      </w:r>
    </w:p>
    <w:p w:rsidR="00C05D04" w:rsidRDefault="00C05D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   JMÉNO A PŘÍJMENÍ OPRÁVNĚNÉ OSOBY</w:t>
      </w:r>
    </w:p>
    <w:p w:rsidR="00C05D04" w:rsidRDefault="00C05D04">
      <w:pPr>
        <w:ind w:left="4248" w:firstLine="708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 a podpis uchazeče</w:t>
      </w: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61132" w:rsidRDefault="00C61132">
      <w:pPr>
        <w:ind w:left="360"/>
        <w:rPr>
          <w:b/>
          <w:bCs/>
          <w:sz w:val="22"/>
          <w:szCs w:val="22"/>
        </w:rPr>
      </w:pPr>
    </w:p>
    <w:p w:rsidR="00C61132" w:rsidRDefault="00C61132">
      <w:pPr>
        <w:ind w:left="360"/>
        <w:rPr>
          <w:b/>
          <w:bCs/>
          <w:sz w:val="22"/>
          <w:szCs w:val="22"/>
        </w:rPr>
      </w:pPr>
    </w:p>
    <w:p w:rsidR="0018526D" w:rsidRDefault="0018526D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A03476" w:rsidRPr="001601BB" w:rsidRDefault="00674217" w:rsidP="0067421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Style w:val="Nadpis1Char"/>
          <w:color w:val="3366FF"/>
        </w:rPr>
        <w:lastRenderedPageBreak/>
        <w:t xml:space="preserve">3. </w:t>
      </w:r>
      <w:r w:rsidR="00C05D04">
        <w:rPr>
          <w:rStyle w:val="Nadpis1Char"/>
          <w:color w:val="3366FF"/>
        </w:rPr>
        <w:t>KVALIFIKACE UCHAZEČE</w:t>
      </w:r>
      <w:r w:rsidR="00C05D04">
        <w:rPr>
          <w:rStyle w:val="Nadpis1Char"/>
          <w:color w:val="3366FF"/>
        </w:rPr>
        <w:br/>
      </w:r>
    </w:p>
    <w:p w:rsidR="00A03476" w:rsidRPr="001601BB" w:rsidRDefault="00A03476" w:rsidP="00A03476">
      <w:pPr>
        <w:shd w:val="clear" w:color="auto" w:fill="DBE5F1"/>
        <w:spacing w:before="120"/>
        <w:ind w:right="441"/>
        <w:jc w:val="center"/>
        <w:rPr>
          <w:rFonts w:ascii="Arial" w:hAnsi="Arial" w:cs="Arial"/>
          <w:b/>
          <w:bCs/>
          <w:caps/>
        </w:rPr>
      </w:pPr>
      <w:r w:rsidRPr="001601BB">
        <w:rPr>
          <w:rFonts w:ascii="Arial" w:hAnsi="Arial" w:cs="Arial"/>
          <w:b/>
          <w:bCs/>
        </w:rPr>
        <w:t xml:space="preserve">Čestné prohlášení o splnění </w:t>
      </w:r>
      <w:r w:rsidR="00C61132" w:rsidRPr="001601BB">
        <w:rPr>
          <w:rFonts w:ascii="Arial" w:hAnsi="Arial" w:cs="Arial"/>
          <w:b/>
          <w:bCs/>
        </w:rPr>
        <w:t>způsobilosti</w:t>
      </w:r>
      <w:r w:rsidRPr="001601BB">
        <w:rPr>
          <w:rFonts w:ascii="Arial" w:hAnsi="Arial" w:cs="Arial"/>
          <w:b/>
          <w:bCs/>
        </w:rPr>
        <w:t xml:space="preserve"> </w:t>
      </w:r>
    </w:p>
    <w:p w:rsidR="00202E13" w:rsidRDefault="00202E13" w:rsidP="00202E13">
      <w:pPr>
        <w:rPr>
          <w:rFonts w:ascii="Arial" w:eastAsia="Calibri" w:hAnsi="Arial" w:cs="Arial"/>
          <w:b/>
          <w:bCs/>
          <w:caps/>
        </w:rPr>
      </w:pPr>
    </w:p>
    <w:p w:rsidR="00A03476" w:rsidRPr="001601BB" w:rsidRDefault="00A03476" w:rsidP="001601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Název veřejné zakázky: </w:t>
      </w:r>
      <w:r>
        <w:rPr>
          <w:rFonts w:ascii="Arial" w:hAnsi="Arial" w:cs="Arial"/>
          <w:b/>
          <w:bCs/>
        </w:rPr>
        <w:t>„</w:t>
      </w:r>
      <w:r w:rsidR="001601BB">
        <w:rPr>
          <w:rFonts w:ascii="Arial" w:hAnsi="Arial" w:cs="Arial"/>
          <w:b/>
          <w:bCs/>
        </w:rPr>
        <w:t>Učebnice 2021</w:t>
      </w:r>
      <w:r>
        <w:rPr>
          <w:rFonts w:ascii="Arial" w:hAnsi="Arial" w:cs="Arial"/>
          <w:b/>
          <w:bCs/>
        </w:rPr>
        <w:t>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47"/>
      </w:tblGrid>
      <w:tr w:rsidR="00C61132" w:rsidRPr="00C61132" w:rsidTr="00C61132">
        <w:tc>
          <w:tcPr>
            <w:tcW w:w="2660" w:type="dxa"/>
          </w:tcPr>
          <w:p w:rsidR="00C61132" w:rsidRPr="00C61132" w:rsidRDefault="00C611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132" w:rsidRPr="00C61132" w:rsidRDefault="00C611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Uchazeč:</w:t>
            </w:r>
          </w:p>
        </w:tc>
        <w:tc>
          <w:tcPr>
            <w:tcW w:w="6552" w:type="dxa"/>
          </w:tcPr>
          <w:p w:rsidR="00C61132" w:rsidRPr="00C61132" w:rsidRDefault="00C611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61132" w:rsidRPr="00C61132" w:rsidTr="00C61132">
        <w:tc>
          <w:tcPr>
            <w:tcW w:w="2660" w:type="dxa"/>
            <w:hideMark/>
          </w:tcPr>
          <w:p w:rsidR="00C61132" w:rsidRPr="00C61132" w:rsidRDefault="00C6113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6552" w:type="dxa"/>
            <w:hideMark/>
          </w:tcPr>
          <w:p w:rsidR="00C61132" w:rsidRPr="00C61132" w:rsidRDefault="00C61132">
            <w:pPr>
              <w:tabs>
                <w:tab w:val="left" w:pos="2835"/>
                <w:tab w:val="right" w:leader="dot" w:pos="5670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……………. (doplní uchazeč)</w:t>
            </w:r>
          </w:p>
        </w:tc>
      </w:tr>
      <w:tr w:rsidR="00C61132" w:rsidRPr="00C61132" w:rsidTr="00C61132">
        <w:tc>
          <w:tcPr>
            <w:tcW w:w="2660" w:type="dxa"/>
            <w:hideMark/>
          </w:tcPr>
          <w:p w:rsidR="00C61132" w:rsidRPr="00C61132" w:rsidRDefault="00C6113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Sídlo: </w:t>
            </w:r>
          </w:p>
        </w:tc>
        <w:tc>
          <w:tcPr>
            <w:tcW w:w="6552" w:type="dxa"/>
            <w:hideMark/>
          </w:tcPr>
          <w:p w:rsidR="00C61132" w:rsidRPr="00C61132" w:rsidRDefault="00C6113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……………..(doplní uchazeč)</w:t>
            </w:r>
          </w:p>
        </w:tc>
      </w:tr>
      <w:tr w:rsidR="00C61132" w:rsidRPr="00C61132" w:rsidTr="00C61132">
        <w:tc>
          <w:tcPr>
            <w:tcW w:w="2660" w:type="dxa"/>
            <w:hideMark/>
          </w:tcPr>
          <w:p w:rsidR="00C61132" w:rsidRPr="00C61132" w:rsidRDefault="00C611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6552" w:type="dxa"/>
            <w:hideMark/>
          </w:tcPr>
          <w:p w:rsidR="00C61132" w:rsidRPr="00C61132" w:rsidRDefault="00C6113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……………..(doplní uchazeč)</w:t>
            </w:r>
          </w:p>
        </w:tc>
      </w:tr>
    </w:tbl>
    <w:p w:rsidR="00C61132" w:rsidRPr="00C61132" w:rsidRDefault="00C61132" w:rsidP="00C61132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1132" w:rsidRPr="00A926EC" w:rsidRDefault="00C61132" w:rsidP="00C61132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0"/>
          <w:szCs w:val="20"/>
        </w:rPr>
      </w:pPr>
      <w:r w:rsidRPr="00A926EC">
        <w:rPr>
          <w:rFonts w:ascii="Arial" w:hAnsi="Arial" w:cs="Arial"/>
          <w:b/>
          <w:bCs/>
          <w:sz w:val="20"/>
          <w:szCs w:val="20"/>
        </w:rPr>
        <w:t>Prohlašuji místopřísežně, že</w:t>
      </w:r>
      <w:r w:rsidRPr="00A926EC">
        <w:rPr>
          <w:rFonts w:ascii="Arial" w:hAnsi="Arial" w:cs="Arial"/>
          <w:sz w:val="20"/>
          <w:szCs w:val="20"/>
        </w:rPr>
        <w:t xml:space="preserve"> </w:t>
      </w:r>
      <w:r w:rsidRPr="00A926EC">
        <w:rPr>
          <w:rFonts w:ascii="Arial" w:hAnsi="Arial" w:cs="Arial"/>
          <w:b/>
          <w:bCs/>
          <w:sz w:val="20"/>
          <w:szCs w:val="20"/>
        </w:rPr>
        <w:t xml:space="preserve">jako účastník výběrového řízení na předmětnou veřejnou zakázku </w:t>
      </w:r>
      <w:r w:rsidRPr="00A926EC">
        <w:rPr>
          <w:rFonts w:ascii="Arial" w:hAnsi="Arial" w:cs="Arial"/>
          <w:b/>
          <w:bCs/>
          <w:sz w:val="20"/>
          <w:szCs w:val="20"/>
          <w:u w:val="single"/>
        </w:rPr>
        <w:t>splňuji základní způsobilost</w:t>
      </w:r>
      <w:r w:rsidRPr="00A926EC">
        <w:rPr>
          <w:rFonts w:ascii="Arial" w:hAnsi="Arial" w:cs="Arial"/>
          <w:b/>
          <w:bCs/>
          <w:sz w:val="20"/>
          <w:szCs w:val="20"/>
        </w:rPr>
        <w:t>, neboť jsem účastníkem</w:t>
      </w:r>
    </w:p>
    <w:p w:rsidR="00C61132" w:rsidRPr="00A926EC" w:rsidRDefault="00C61132" w:rsidP="00C61132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0"/>
          <w:szCs w:val="20"/>
        </w:rPr>
      </w:pPr>
    </w:p>
    <w:p w:rsidR="00C61132" w:rsidRPr="00A926EC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right="-1" w:hanging="540"/>
        <w:jc w:val="both"/>
        <w:rPr>
          <w:rFonts w:ascii="Arial" w:hAnsi="Arial" w:cs="Arial"/>
          <w:sz w:val="20"/>
          <w:szCs w:val="20"/>
        </w:rPr>
      </w:pPr>
      <w:r w:rsidRPr="00A926EC">
        <w:rPr>
          <w:rFonts w:ascii="Arial" w:hAnsi="Arial" w:cs="Arial"/>
          <w:sz w:val="20"/>
          <w:szCs w:val="20"/>
        </w:rPr>
        <w:t xml:space="preserve">který nebyl v zemi svého sídla v posledních 5 letech před zahájením výběrového řízení pravomocně odsouzen pro trestný čin uvedený v příloze </w:t>
      </w:r>
      <w:proofErr w:type="gramStart"/>
      <w:r w:rsidRPr="00A926EC">
        <w:rPr>
          <w:rFonts w:ascii="Arial" w:hAnsi="Arial" w:cs="Arial"/>
          <w:sz w:val="20"/>
          <w:szCs w:val="20"/>
        </w:rPr>
        <w:t>č. 3 zákona</w:t>
      </w:r>
      <w:proofErr w:type="gramEnd"/>
      <w:r w:rsidRPr="00A926EC">
        <w:rPr>
          <w:rFonts w:ascii="Arial" w:hAnsi="Arial" w:cs="Arial"/>
          <w:sz w:val="20"/>
          <w:szCs w:val="20"/>
        </w:rPr>
        <w:t xml:space="preserve"> č. 134/2016 Sb., o zadávání veřejných zakázek nebo obdobný trestný čin podle právního řádu země sídla dodavatele nebo došlo k zahlazení odsouzení za spáchání takového trestného činu. </w:t>
      </w:r>
    </w:p>
    <w:p w:rsidR="00C61132" w:rsidRPr="00A926EC" w:rsidRDefault="00C61132" w:rsidP="00C61132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" w:hAnsi="Arial" w:cs="Arial"/>
          <w:sz w:val="20"/>
          <w:szCs w:val="20"/>
        </w:rPr>
      </w:pPr>
      <w:r w:rsidRPr="00A926EC">
        <w:rPr>
          <w:rFonts w:ascii="Arial" w:hAnsi="Arial" w:cs="Arial"/>
          <w:sz w:val="20"/>
          <w:szCs w:val="20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C61132" w:rsidRPr="00A926EC" w:rsidRDefault="00C61132" w:rsidP="00C61132">
      <w:pPr>
        <w:widowControl w:val="0"/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926EC">
        <w:rPr>
          <w:rFonts w:ascii="Arial" w:hAnsi="Arial" w:cs="Arial"/>
          <w:sz w:val="20"/>
          <w:szCs w:val="20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C61132" w:rsidRPr="00A926EC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567" w:hanging="539"/>
        <w:jc w:val="both"/>
        <w:rPr>
          <w:rFonts w:ascii="Arial" w:hAnsi="Arial" w:cs="Arial"/>
          <w:sz w:val="20"/>
          <w:szCs w:val="20"/>
        </w:rPr>
      </w:pPr>
      <w:r w:rsidRPr="00A926EC">
        <w:rPr>
          <w:rFonts w:ascii="Arial" w:hAnsi="Arial" w:cs="Arial"/>
          <w:sz w:val="20"/>
          <w:szCs w:val="20"/>
        </w:rPr>
        <w:t>který nemá v České republice nebo v zemi svého sídla v evidenci daní zachycen splatný daňový nedoplatek,</w:t>
      </w:r>
    </w:p>
    <w:p w:rsidR="00C61132" w:rsidRPr="00A926EC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567" w:hanging="539"/>
        <w:jc w:val="both"/>
        <w:rPr>
          <w:rFonts w:ascii="Arial" w:hAnsi="Arial" w:cs="Arial"/>
          <w:sz w:val="20"/>
          <w:szCs w:val="20"/>
        </w:rPr>
      </w:pPr>
      <w:r w:rsidRPr="00A926EC">
        <w:rPr>
          <w:rFonts w:ascii="Arial" w:hAnsi="Arial" w:cs="Arial"/>
          <w:sz w:val="20"/>
          <w:szCs w:val="20"/>
        </w:rPr>
        <w:t>který nemá v České republice nebo v zemi svého sídla splatný nedoplatek na pojistném nebo na penále na veřejné zdravotní pojištění,</w:t>
      </w:r>
    </w:p>
    <w:p w:rsidR="00C61132" w:rsidRPr="00A926EC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567" w:hanging="539"/>
        <w:jc w:val="both"/>
        <w:rPr>
          <w:rFonts w:ascii="Arial" w:hAnsi="Arial" w:cs="Arial"/>
          <w:sz w:val="20"/>
          <w:szCs w:val="20"/>
        </w:rPr>
      </w:pPr>
      <w:r w:rsidRPr="00A926EC">
        <w:rPr>
          <w:rFonts w:ascii="Arial" w:hAnsi="Arial" w:cs="Arial"/>
          <w:sz w:val="20"/>
          <w:szCs w:val="20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A03476" w:rsidRPr="00A926EC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right="-1" w:hanging="540"/>
        <w:jc w:val="both"/>
        <w:rPr>
          <w:rFonts w:ascii="Arial" w:hAnsi="Arial" w:cs="Arial"/>
          <w:sz w:val="20"/>
          <w:szCs w:val="20"/>
        </w:rPr>
      </w:pPr>
      <w:r w:rsidRPr="00A926EC">
        <w:rPr>
          <w:rFonts w:ascii="Arial" w:hAnsi="Arial" w:cs="Arial"/>
          <w:sz w:val="20"/>
          <w:szCs w:val="20"/>
        </w:rPr>
        <w:t>který není v likvidaci</w:t>
      </w:r>
      <w:r w:rsidRPr="00A926E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A926EC">
        <w:rPr>
          <w:rFonts w:ascii="Arial" w:hAnsi="Arial" w:cs="Arial"/>
          <w:sz w:val="20"/>
          <w:szCs w:val="20"/>
        </w:rPr>
        <w:t>, proti němuž nebylo vydáno rozhodnutí o úpadku</w:t>
      </w:r>
      <w:r w:rsidRPr="00A926EC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A926EC">
        <w:rPr>
          <w:rFonts w:ascii="Arial" w:hAnsi="Arial" w:cs="Arial"/>
          <w:sz w:val="20"/>
          <w:szCs w:val="20"/>
        </w:rPr>
        <w:t>, vůči němuž nebyla nařízena nucená správa podle jiného právního předpisu</w:t>
      </w:r>
      <w:r w:rsidRPr="00A926EC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A926EC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A03476" w:rsidRPr="00A926EC" w:rsidRDefault="00A03476" w:rsidP="00A03476">
      <w:pPr>
        <w:pStyle w:val="Textpsmene"/>
        <w:ind w:right="-1"/>
        <w:rPr>
          <w:rFonts w:ascii="Arial" w:hAnsi="Arial" w:cs="Arial"/>
          <w:sz w:val="20"/>
          <w:szCs w:val="20"/>
        </w:rPr>
      </w:pPr>
    </w:p>
    <w:p w:rsidR="001601BB" w:rsidRPr="00A926EC" w:rsidRDefault="001601BB" w:rsidP="001601BB">
      <w:pPr>
        <w:tabs>
          <w:tab w:val="left" w:pos="1080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926EC">
        <w:rPr>
          <w:rFonts w:ascii="Arial" w:hAnsi="Arial" w:cs="Arial"/>
          <w:b/>
          <w:bCs/>
          <w:sz w:val="20"/>
          <w:szCs w:val="20"/>
        </w:rPr>
        <w:t>2. Dále prohlašuji místopřísežně, že jako uchazeč o předmětnou veřejnou zakázku</w:t>
      </w:r>
    </w:p>
    <w:p w:rsidR="001601BB" w:rsidRPr="00A926EC" w:rsidRDefault="001601BB" w:rsidP="001601BB">
      <w:pPr>
        <w:tabs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926EC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Pr="00A926EC">
        <w:rPr>
          <w:rFonts w:ascii="Arial" w:hAnsi="Arial" w:cs="Arial"/>
          <w:b/>
          <w:bCs/>
          <w:sz w:val="20"/>
          <w:szCs w:val="20"/>
        </w:rPr>
        <w:t>splňuji:</w:t>
      </w:r>
    </w:p>
    <w:p w:rsidR="001601BB" w:rsidRPr="00A926EC" w:rsidRDefault="001601BB" w:rsidP="001601BB">
      <w:pPr>
        <w:tabs>
          <w:tab w:val="left" w:pos="1080"/>
        </w:tabs>
        <w:jc w:val="both"/>
        <w:rPr>
          <w:rFonts w:ascii="Arial" w:hAnsi="Arial" w:cs="Arial"/>
          <w:bCs/>
          <w:sz w:val="20"/>
          <w:szCs w:val="20"/>
        </w:rPr>
      </w:pPr>
      <w:r w:rsidRPr="00A926EC">
        <w:rPr>
          <w:rFonts w:ascii="Arial" w:eastAsia="Arial" w:hAnsi="Arial" w:cs="Arial"/>
          <w:bCs/>
          <w:sz w:val="20"/>
          <w:szCs w:val="20"/>
        </w:rPr>
        <w:t xml:space="preserve">     </w:t>
      </w:r>
      <w:r w:rsidRPr="00A926EC">
        <w:rPr>
          <w:rFonts w:ascii="Arial" w:eastAsia="Arial" w:hAnsi="Arial" w:cs="Arial"/>
          <w:bCs/>
          <w:sz w:val="20"/>
          <w:szCs w:val="20"/>
        </w:rPr>
        <w:tab/>
        <w:t xml:space="preserve"> </w:t>
      </w:r>
      <w:r w:rsidRPr="00A926EC">
        <w:rPr>
          <w:rFonts w:ascii="Arial" w:hAnsi="Arial" w:cs="Arial"/>
          <w:bCs/>
          <w:sz w:val="20"/>
          <w:szCs w:val="20"/>
        </w:rPr>
        <w:t xml:space="preserve">a) ekonomickou a finanční způsobilost </w:t>
      </w:r>
    </w:p>
    <w:p w:rsidR="001601BB" w:rsidRPr="00A926EC" w:rsidRDefault="001601BB" w:rsidP="001601BB">
      <w:pPr>
        <w:tabs>
          <w:tab w:val="left" w:pos="1080"/>
        </w:tabs>
        <w:jc w:val="both"/>
        <w:rPr>
          <w:rFonts w:ascii="Arial" w:eastAsia="Arial" w:hAnsi="Arial" w:cs="Arial"/>
          <w:bCs/>
          <w:sz w:val="20"/>
          <w:szCs w:val="20"/>
        </w:rPr>
      </w:pPr>
      <w:r w:rsidRPr="00A926EC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A926EC">
        <w:rPr>
          <w:rFonts w:ascii="Arial" w:eastAsia="Arial" w:hAnsi="Arial" w:cs="Arial"/>
          <w:bCs/>
          <w:sz w:val="20"/>
          <w:szCs w:val="20"/>
        </w:rPr>
        <w:tab/>
        <w:t xml:space="preserve"> </w:t>
      </w:r>
      <w:r w:rsidRPr="00A926EC">
        <w:rPr>
          <w:rFonts w:ascii="Arial" w:hAnsi="Arial" w:cs="Arial"/>
          <w:bCs/>
          <w:sz w:val="20"/>
          <w:szCs w:val="20"/>
        </w:rPr>
        <w:t>b) splňuji profesní kvalifikační předpoklady, a to v rozsahu dle zadávací</w:t>
      </w:r>
    </w:p>
    <w:p w:rsidR="001601BB" w:rsidRPr="00A926EC" w:rsidRDefault="001601BB" w:rsidP="001601BB">
      <w:pPr>
        <w:tabs>
          <w:tab w:val="left" w:pos="1080"/>
        </w:tabs>
        <w:jc w:val="both"/>
        <w:rPr>
          <w:rFonts w:ascii="Arial" w:hAnsi="Arial" w:cs="Arial"/>
          <w:bCs/>
          <w:sz w:val="20"/>
          <w:szCs w:val="20"/>
        </w:rPr>
      </w:pPr>
      <w:r w:rsidRPr="00A926EC">
        <w:rPr>
          <w:rFonts w:ascii="Arial" w:eastAsia="Arial" w:hAnsi="Arial" w:cs="Arial"/>
          <w:bCs/>
          <w:sz w:val="20"/>
          <w:szCs w:val="20"/>
        </w:rPr>
        <w:t xml:space="preserve">         </w:t>
      </w:r>
      <w:r w:rsidRPr="00A926EC">
        <w:rPr>
          <w:rFonts w:ascii="Arial" w:eastAsia="Arial" w:hAnsi="Arial" w:cs="Arial"/>
          <w:bCs/>
          <w:sz w:val="20"/>
          <w:szCs w:val="20"/>
        </w:rPr>
        <w:tab/>
      </w:r>
      <w:r w:rsidRPr="00A926EC">
        <w:rPr>
          <w:rFonts w:ascii="Arial" w:eastAsia="Arial" w:hAnsi="Arial" w:cs="Arial"/>
          <w:bCs/>
          <w:sz w:val="20"/>
          <w:szCs w:val="20"/>
        </w:rPr>
        <w:tab/>
      </w:r>
      <w:r w:rsidRPr="00A926EC">
        <w:rPr>
          <w:rFonts w:ascii="Arial" w:hAnsi="Arial" w:cs="Arial"/>
          <w:bCs/>
          <w:sz w:val="20"/>
          <w:szCs w:val="20"/>
        </w:rPr>
        <w:t>dokumentace.</w:t>
      </w:r>
    </w:p>
    <w:p w:rsidR="001601BB" w:rsidRDefault="001601BB" w:rsidP="00A03476">
      <w:pPr>
        <w:pStyle w:val="Textpsmene"/>
        <w:ind w:right="-1"/>
        <w:rPr>
          <w:rFonts w:ascii="Arial" w:hAnsi="Arial" w:cs="Arial"/>
          <w:sz w:val="22"/>
          <w:szCs w:val="22"/>
        </w:rPr>
      </w:pPr>
    </w:p>
    <w:p w:rsidR="00A926EC" w:rsidRDefault="00A926EC" w:rsidP="00A03476">
      <w:pPr>
        <w:pStyle w:val="Textpsmene"/>
        <w:ind w:right="-1"/>
        <w:rPr>
          <w:rFonts w:ascii="Arial" w:hAnsi="Arial" w:cs="Arial"/>
          <w:sz w:val="22"/>
          <w:szCs w:val="22"/>
        </w:rPr>
      </w:pPr>
    </w:p>
    <w:p w:rsidR="00A926EC" w:rsidRPr="00C61132" w:rsidRDefault="00A926EC" w:rsidP="00A03476">
      <w:pPr>
        <w:pStyle w:val="Textpsmene"/>
        <w:ind w:right="-1"/>
        <w:rPr>
          <w:rFonts w:ascii="Arial" w:hAnsi="Arial" w:cs="Arial"/>
          <w:sz w:val="22"/>
          <w:szCs w:val="22"/>
        </w:rPr>
      </w:pPr>
    </w:p>
    <w:p w:rsidR="00A03476" w:rsidRDefault="00A03476" w:rsidP="001601BB">
      <w:pPr>
        <w:pStyle w:val="Textpsmene"/>
        <w:ind w:right="-1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926EC">
        <w:rPr>
          <w:rFonts w:ascii="Arial" w:hAnsi="Arial" w:cs="Arial"/>
          <w:sz w:val="22"/>
          <w:szCs w:val="22"/>
        </w:rPr>
        <w:t>…………………  dne …………</w:t>
      </w:r>
      <w:r w:rsidR="001601BB">
        <w:rPr>
          <w:rFonts w:ascii="Arial" w:hAnsi="Arial" w:cs="Arial"/>
          <w:sz w:val="22"/>
          <w:szCs w:val="22"/>
        </w:rPr>
        <w:t>2021</w:t>
      </w:r>
    </w:p>
    <w:p w:rsidR="00A03476" w:rsidRDefault="00A03476" w:rsidP="00A03476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A03476" w:rsidRDefault="00A03476" w:rsidP="00A03476">
      <w:pPr>
        <w:pStyle w:val="Textpsmene"/>
        <w:ind w:right="-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>..……………………………………………………………….</w:t>
      </w:r>
    </w:p>
    <w:p w:rsidR="00C05D04" w:rsidRDefault="00951C98" w:rsidP="00A03476">
      <w:pPr>
        <w:ind w:left="2844" w:firstLine="696"/>
      </w:pPr>
      <w:r>
        <w:rPr>
          <w:rFonts w:ascii="Arial" w:hAnsi="Arial" w:cs="Arial"/>
          <w:sz w:val="22"/>
          <w:szCs w:val="22"/>
        </w:rPr>
        <w:t xml:space="preserve">     </w:t>
      </w:r>
      <w:r w:rsidR="00A03476">
        <w:rPr>
          <w:rFonts w:ascii="Arial" w:hAnsi="Arial" w:cs="Arial"/>
          <w:sz w:val="22"/>
          <w:szCs w:val="22"/>
        </w:rPr>
        <w:t>jméno, příjmení a podpis osoby oprávněné jednat</w:t>
      </w:r>
    </w:p>
    <w:p w:rsidR="006E684D" w:rsidRDefault="006E684D" w:rsidP="00A926EC">
      <w:pPr>
        <w:rPr>
          <w:rStyle w:val="Nadpis1Char"/>
          <w:color w:val="3366FF"/>
        </w:rPr>
      </w:pPr>
    </w:p>
    <w:p w:rsidR="00C46973" w:rsidRDefault="00C46973" w:rsidP="00A926EC">
      <w:pPr>
        <w:rPr>
          <w:rStyle w:val="Nadpis1Char"/>
          <w:color w:val="3366FF"/>
        </w:rPr>
      </w:pPr>
    </w:p>
    <w:p w:rsidR="00C05D04" w:rsidRDefault="00A926EC" w:rsidP="001474BD">
      <w:pPr>
        <w:ind w:left="360"/>
        <w:jc w:val="center"/>
      </w:pPr>
      <w:r>
        <w:rPr>
          <w:rStyle w:val="Nadpis1Char"/>
          <w:color w:val="3366FF"/>
        </w:rPr>
        <w:t>4</w:t>
      </w:r>
      <w:r w:rsidR="001474BD">
        <w:rPr>
          <w:rStyle w:val="Nadpis1Char"/>
          <w:color w:val="3366FF"/>
        </w:rPr>
        <w:t xml:space="preserve">.  </w:t>
      </w:r>
      <w:r w:rsidR="00C05D04">
        <w:rPr>
          <w:rStyle w:val="Nadpis1Char"/>
          <w:color w:val="3366FF"/>
        </w:rPr>
        <w:t>NÁVRH SMLOUVY</w:t>
      </w:r>
      <w:r w:rsidR="00A63341">
        <w:rPr>
          <w:rStyle w:val="Nadpis1Char"/>
          <w:color w:val="3366FF"/>
        </w:rPr>
        <w:t xml:space="preserve"> – POLOŽKOVÝ ROZPOČET</w:t>
      </w:r>
    </w:p>
    <w:p w:rsidR="00C05D04" w:rsidRDefault="00C05D04">
      <w:pPr>
        <w:ind w:left="360"/>
      </w:pPr>
    </w:p>
    <w:p w:rsidR="00A926EC" w:rsidRDefault="00A926EC" w:rsidP="00A926EC">
      <w:pPr>
        <w:pStyle w:val="SMLOUVAZAVOR"/>
        <w:ind w:left="0"/>
        <w:jc w:val="center"/>
      </w:pPr>
      <w:r>
        <w:rPr>
          <w:b/>
          <w:i w:val="0"/>
          <w:color w:val="auto"/>
          <w:sz w:val="28"/>
          <w:szCs w:val="28"/>
        </w:rPr>
        <w:t>Kupní smlouva – obchodní podmínky</w:t>
      </w:r>
    </w:p>
    <w:p w:rsidR="00A926EC" w:rsidRDefault="00A926EC" w:rsidP="00A926EC">
      <w:pPr>
        <w:tabs>
          <w:tab w:val="left" w:pos="540"/>
        </w:tabs>
        <w:suppressAutoHyphens w:val="0"/>
        <w:spacing w:before="60" w:after="60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dle § 2079  a násl. zákona č. 89/2012 Sb., občanský zákoník</w:t>
      </w:r>
    </w:p>
    <w:p w:rsidR="00A926EC" w:rsidRDefault="00A926EC" w:rsidP="00A926EC">
      <w:pPr>
        <w:rPr>
          <w:rFonts w:ascii="Arial Black" w:hAnsi="Arial Black" w:cs="Arial Black"/>
          <w:b/>
          <w:bCs/>
          <w:sz w:val="20"/>
          <w:szCs w:val="20"/>
        </w:rPr>
      </w:pPr>
    </w:p>
    <w:p w:rsidR="00A926EC" w:rsidRPr="00A926EC" w:rsidRDefault="00A926EC" w:rsidP="00A926EC">
      <w:pPr>
        <w:pStyle w:val="Odstavecseseznamem"/>
        <w:numPr>
          <w:ilvl w:val="0"/>
          <w:numId w:val="36"/>
        </w:numPr>
        <w:tabs>
          <w:tab w:val="left" w:pos="360"/>
        </w:tabs>
        <w:suppressAutoHyphens w:val="0"/>
        <w:ind w:left="426" w:hanging="426"/>
        <w:rPr>
          <w:rFonts w:ascii="Arial" w:hAnsi="Arial" w:cs="Arial"/>
          <w:bCs/>
          <w:sz w:val="20"/>
        </w:rPr>
      </w:pPr>
      <w:r w:rsidRPr="00A926EC">
        <w:rPr>
          <w:rFonts w:ascii="Arial Black" w:hAnsi="Arial Black" w:cs="Arial Black"/>
          <w:b/>
          <w:bCs/>
          <w:sz w:val="20"/>
          <w:szCs w:val="20"/>
        </w:rPr>
        <w:t>Smluvní strany</w:t>
      </w:r>
    </w:p>
    <w:p w:rsidR="00A926EC" w:rsidRDefault="00A926EC" w:rsidP="00A926EC">
      <w:pPr>
        <w:pStyle w:val="dkanormln"/>
        <w:rPr>
          <w:rFonts w:ascii="Arial" w:hAnsi="Arial" w:cs="Arial"/>
          <w:bCs/>
          <w:sz w:val="20"/>
        </w:rPr>
      </w:pPr>
    </w:p>
    <w:p w:rsidR="00A926EC" w:rsidRDefault="00A926EC" w:rsidP="00A926EC">
      <w:pPr>
        <w:pStyle w:val="Normln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Prodávající: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shd w:val="clear" w:color="auto" w:fill="FFFF00"/>
        </w:rPr>
        <w:t>………………………………</w:t>
      </w:r>
    </w:p>
    <w:p w:rsidR="00A926EC" w:rsidRDefault="00A926EC" w:rsidP="00A926E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shd w:val="clear" w:color="auto" w:fill="FFFF00"/>
        </w:rPr>
        <w:t>………………………………</w:t>
      </w:r>
    </w:p>
    <w:p w:rsidR="00A926EC" w:rsidRDefault="00A926EC" w:rsidP="00A926E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zapsaný v obchodním rejstříku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shd w:val="clear" w:color="auto" w:fill="FFFF00"/>
        </w:rPr>
        <w:t>………………………………</w:t>
      </w:r>
    </w:p>
    <w:p w:rsidR="00A926EC" w:rsidRDefault="00A926EC" w:rsidP="00A926E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zastoupený: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shd w:val="clear" w:color="auto" w:fill="FFFF00"/>
        </w:rPr>
        <w:t>………………………………</w:t>
      </w:r>
    </w:p>
    <w:p w:rsidR="00A926EC" w:rsidRDefault="00A926EC" w:rsidP="00A926EC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telefon: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shd w:val="clear" w:color="auto" w:fill="FFFF00"/>
        </w:rPr>
        <w:t>………………………………</w:t>
      </w:r>
    </w:p>
    <w:p w:rsidR="00A926EC" w:rsidRDefault="00A926EC" w:rsidP="00A926EC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shd w:val="clear" w:color="auto" w:fill="FFFF00"/>
        </w:rPr>
        <w:t>………………………………</w:t>
      </w:r>
    </w:p>
    <w:p w:rsidR="00A926EC" w:rsidRDefault="00A926EC" w:rsidP="00A926EC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shd w:val="clear" w:color="auto" w:fill="FFFF00"/>
        </w:rPr>
        <w:t>………………………………</w:t>
      </w:r>
    </w:p>
    <w:p w:rsidR="00A926EC" w:rsidRDefault="00A926EC" w:rsidP="00A926E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daňový režim: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shd w:val="clear" w:color="auto" w:fill="FFFF00"/>
        </w:rPr>
        <w:t>………………………………</w:t>
      </w:r>
    </w:p>
    <w:p w:rsidR="00A926EC" w:rsidRDefault="00A926EC" w:rsidP="00A926E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shd w:val="clear" w:color="auto" w:fill="FFFF00"/>
        </w:rPr>
        <w:t>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A926EC" w:rsidRDefault="00A926EC" w:rsidP="00A926E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č. účtu: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shd w:val="clear" w:color="auto" w:fill="FFFF00"/>
        </w:rPr>
        <w:t>………………………………</w:t>
      </w:r>
    </w:p>
    <w:p w:rsidR="00A926EC" w:rsidRDefault="00A926EC" w:rsidP="00A926EC">
      <w:pPr>
        <w:pStyle w:val="dkanormln"/>
        <w:rPr>
          <w:rFonts w:ascii="Arial" w:hAnsi="Arial" w:cs="Arial"/>
          <w:bCs/>
          <w:sz w:val="20"/>
        </w:rPr>
      </w:pPr>
    </w:p>
    <w:p w:rsidR="00A926EC" w:rsidRDefault="00A926EC" w:rsidP="00A926EC">
      <w:pPr>
        <w:pStyle w:val="dkanormln"/>
        <w:rPr>
          <w:rFonts w:ascii="Arial" w:hAnsi="Arial" w:cs="Arial"/>
          <w:bCs/>
          <w:sz w:val="20"/>
        </w:rPr>
      </w:pPr>
    </w:p>
    <w:p w:rsidR="00A926EC" w:rsidRDefault="00A926EC" w:rsidP="00A926EC">
      <w:pPr>
        <w:pStyle w:val="dkanormln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(dále jen „Prodávající“)</w:t>
      </w:r>
    </w:p>
    <w:p w:rsidR="00A926EC" w:rsidRDefault="00A926EC" w:rsidP="00A926EC">
      <w:pPr>
        <w:pStyle w:val="Normln0"/>
        <w:jc w:val="both"/>
        <w:rPr>
          <w:rFonts w:ascii="Arial" w:hAnsi="Arial" w:cs="Arial"/>
          <w:b/>
          <w:sz w:val="20"/>
        </w:rPr>
      </w:pPr>
    </w:p>
    <w:p w:rsidR="00A926EC" w:rsidRDefault="00A926EC" w:rsidP="00A926EC">
      <w:pPr>
        <w:pStyle w:val="Normln0"/>
        <w:jc w:val="both"/>
        <w:rPr>
          <w:rFonts w:ascii="Arial" w:hAnsi="Arial" w:cs="Arial"/>
          <w:b/>
          <w:sz w:val="20"/>
        </w:rPr>
      </w:pPr>
    </w:p>
    <w:p w:rsidR="00A926EC" w:rsidRPr="00D76488" w:rsidRDefault="00A926EC" w:rsidP="00A926EC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Kupující: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Základní škola Přerov, Velká Dlážka 5</w:t>
      </w:r>
    </w:p>
    <w:p w:rsidR="00A926EC" w:rsidRDefault="00A926EC" w:rsidP="00A926EC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Velká Dlážka 5, Přerov, Přerov I – Město, 750 02</w:t>
      </w:r>
      <w:r>
        <w:rPr>
          <w:rFonts w:ascii="Arial" w:hAnsi="Arial" w:cs="Arial"/>
          <w:b/>
          <w:sz w:val="20"/>
        </w:rPr>
        <w:t xml:space="preserve">  </w:t>
      </w:r>
    </w:p>
    <w:p w:rsidR="00A926EC" w:rsidRPr="00D76488" w:rsidRDefault="00A926EC" w:rsidP="00A926EC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Mgr. Martinem Černým</w:t>
      </w:r>
    </w:p>
    <w:p w:rsidR="00A926EC" w:rsidRPr="00D76488" w:rsidRDefault="00A926EC" w:rsidP="00A926EC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47858354</w:t>
      </w:r>
    </w:p>
    <w:p w:rsidR="00A926EC" w:rsidRPr="00D76488" w:rsidRDefault="00A926EC" w:rsidP="00A926EC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KB a.s. – pobočka Přerov</w:t>
      </w:r>
    </w:p>
    <w:p w:rsidR="00A926EC" w:rsidRPr="00D76488" w:rsidRDefault="00A926EC" w:rsidP="00A926EC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č.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10235831/0100</w:t>
      </w:r>
    </w:p>
    <w:p w:rsidR="00A926EC" w:rsidRDefault="00A926EC" w:rsidP="00A926EC">
      <w:pPr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rPr>
          <w:rFonts w:ascii="Arial Black" w:hAnsi="Arial Black" w:cs="Arial Black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„Kupující“)</w:t>
      </w:r>
    </w:p>
    <w:p w:rsidR="00A926EC" w:rsidRDefault="00A926EC" w:rsidP="00A926EC">
      <w:pPr>
        <w:ind w:left="360"/>
        <w:rPr>
          <w:rFonts w:ascii="Arial Black" w:hAnsi="Arial Black" w:cs="Arial Black"/>
          <w:bCs/>
          <w:sz w:val="20"/>
          <w:szCs w:val="20"/>
        </w:rPr>
      </w:pPr>
    </w:p>
    <w:p w:rsidR="00A926EC" w:rsidRDefault="00A926EC" w:rsidP="00A926EC">
      <w:pPr>
        <w:ind w:left="360"/>
        <w:rPr>
          <w:rFonts w:ascii="Arial Black" w:hAnsi="Arial Black" w:cs="Arial Black"/>
          <w:bCs/>
          <w:sz w:val="20"/>
          <w:szCs w:val="20"/>
        </w:rPr>
      </w:pPr>
    </w:p>
    <w:p w:rsidR="00A926EC" w:rsidRDefault="00A926EC" w:rsidP="00A926EC">
      <w:pPr>
        <w:numPr>
          <w:ilvl w:val="0"/>
          <w:numId w:val="36"/>
        </w:numPr>
        <w:tabs>
          <w:tab w:val="left" w:pos="360"/>
        </w:tabs>
        <w:suppressAutoHyphens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Předmět smlouvy</w:t>
      </w:r>
    </w:p>
    <w:p w:rsidR="00A926EC" w:rsidRDefault="00A926EC" w:rsidP="00A926EC">
      <w:pPr>
        <w:numPr>
          <w:ilvl w:val="0"/>
          <w:numId w:val="30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B7B53">
        <w:rPr>
          <w:rFonts w:ascii="Arial" w:hAnsi="Arial" w:cs="Arial"/>
          <w:sz w:val="20"/>
          <w:szCs w:val="20"/>
        </w:rPr>
        <w:t xml:space="preserve">Předmětem této smlouvy je závazek prodávajícího </w:t>
      </w:r>
      <w:r>
        <w:rPr>
          <w:rFonts w:ascii="Arial" w:hAnsi="Arial" w:cs="Arial"/>
          <w:sz w:val="20"/>
          <w:szCs w:val="20"/>
        </w:rPr>
        <w:t xml:space="preserve">osobně </w:t>
      </w:r>
      <w:r w:rsidRPr="009B7B53">
        <w:rPr>
          <w:rFonts w:ascii="Arial" w:hAnsi="Arial" w:cs="Arial"/>
          <w:sz w:val="20"/>
          <w:szCs w:val="20"/>
        </w:rPr>
        <w:t xml:space="preserve">dodat kupujícímu </w:t>
      </w:r>
      <w:r>
        <w:rPr>
          <w:rFonts w:ascii="Arial" w:hAnsi="Arial" w:cs="Arial"/>
          <w:sz w:val="20"/>
          <w:szCs w:val="20"/>
        </w:rPr>
        <w:t xml:space="preserve">učebnice, pracovní listy, metodiky a literaturu na školní rok 2021/2022 dle Přílohy </w:t>
      </w:r>
      <w:proofErr w:type="gramStart"/>
      <w:r>
        <w:rPr>
          <w:rFonts w:ascii="Arial" w:hAnsi="Arial" w:cs="Arial"/>
          <w:sz w:val="20"/>
          <w:szCs w:val="20"/>
        </w:rPr>
        <w:t>č.1 – Podrobná</w:t>
      </w:r>
      <w:proofErr w:type="gramEnd"/>
      <w:r>
        <w:rPr>
          <w:rFonts w:ascii="Arial" w:hAnsi="Arial" w:cs="Arial"/>
          <w:sz w:val="20"/>
          <w:szCs w:val="20"/>
        </w:rPr>
        <w:t xml:space="preserve"> specifikace – položkový rozpočet, která je nedílnou součástí této smlouvy.</w:t>
      </w:r>
    </w:p>
    <w:p w:rsidR="00A926EC" w:rsidRDefault="00A926EC" w:rsidP="00A926EC">
      <w:pPr>
        <w:numPr>
          <w:ilvl w:val="0"/>
          <w:numId w:val="30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kupujícímu dodat zboží podle této smlouvy, ve smluveném termínu, ve smluveném množství, jakosti, provedení a ceně, které vzešlo z výběrového řízení ze dne</w:t>
      </w:r>
      <w:r w:rsidRPr="0018526D">
        <w:rPr>
          <w:rFonts w:ascii="Arial" w:hAnsi="Arial" w:cs="Arial"/>
          <w:sz w:val="20"/>
          <w:szCs w:val="20"/>
        </w:rPr>
        <w:t xml:space="preserve"> 25. 5. 2021.</w:t>
      </w:r>
    </w:p>
    <w:p w:rsidR="00A926EC" w:rsidRDefault="00A926EC" w:rsidP="00A926EC">
      <w:pPr>
        <w:numPr>
          <w:ilvl w:val="0"/>
          <w:numId w:val="30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předmět plnění převzít a zaplatit sjednanou kupní cenu podle článku 3 této kupní smlouvy.</w:t>
      </w:r>
    </w:p>
    <w:p w:rsidR="00A926EC" w:rsidRDefault="00A926EC" w:rsidP="00A926EC">
      <w:pPr>
        <w:tabs>
          <w:tab w:val="left" w:pos="540"/>
        </w:tabs>
        <w:spacing w:before="60" w:after="6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540"/>
        </w:tabs>
        <w:spacing w:before="60" w:after="6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numPr>
          <w:ilvl w:val="0"/>
          <w:numId w:val="36"/>
        </w:numPr>
        <w:tabs>
          <w:tab w:val="left" w:pos="360"/>
        </w:tabs>
        <w:suppressAutoHyphens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Kupní cena </w:t>
      </w:r>
    </w:p>
    <w:p w:rsidR="00A926EC" w:rsidRDefault="00A926EC" w:rsidP="00A926EC">
      <w:pPr>
        <w:numPr>
          <w:ilvl w:val="0"/>
          <w:numId w:val="31"/>
        </w:numPr>
        <w:tabs>
          <w:tab w:val="left" w:pos="540"/>
        </w:tabs>
        <w:suppressAutoHyphens w:val="0"/>
        <w:spacing w:before="60" w:after="60"/>
        <w:jc w:val="both"/>
      </w:pPr>
      <w:r>
        <w:rPr>
          <w:rFonts w:ascii="Arial" w:hAnsi="Arial" w:cs="Arial"/>
          <w:sz w:val="20"/>
          <w:szCs w:val="20"/>
        </w:rPr>
        <w:t>Obě smluvní strany sjednaly celkovou kupní cenu ve výši:</w:t>
      </w:r>
    </w:p>
    <w:p w:rsidR="00A926EC" w:rsidRDefault="00A926EC" w:rsidP="00A926EC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00"/>
        </w:rPr>
        <w:t>Cena včetně DPH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ab/>
        <w:t>…………………. Kč</w:t>
      </w:r>
    </w:p>
    <w:p w:rsidR="00A926EC" w:rsidRDefault="00A926EC" w:rsidP="00A926EC">
      <w:pPr>
        <w:numPr>
          <w:ilvl w:val="0"/>
          <w:numId w:val="31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cena za plnění bude stanovena za skutečně dodané zboží po jeho převzetí kupujícím. </w:t>
      </w:r>
    </w:p>
    <w:p w:rsidR="00A926EC" w:rsidRDefault="00A926EC" w:rsidP="00A926EC">
      <w:pPr>
        <w:numPr>
          <w:ilvl w:val="0"/>
          <w:numId w:val="31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je cena nejvýše přípustná a nepřekročitelné. Cena zboží obsahuje veškeré ostatní nutné náklady k realizaci předmětu smlouvy.</w:t>
      </w:r>
    </w:p>
    <w:p w:rsidR="00A926EC" w:rsidRDefault="00A926EC" w:rsidP="00A926EC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numPr>
          <w:ilvl w:val="0"/>
          <w:numId w:val="36"/>
        </w:numPr>
        <w:tabs>
          <w:tab w:val="left" w:pos="360"/>
        </w:tabs>
        <w:suppressAutoHyphens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Platební podmínky</w:t>
      </w:r>
    </w:p>
    <w:p w:rsidR="00A926EC" w:rsidRDefault="00A926EC" w:rsidP="00A926EC">
      <w:pPr>
        <w:numPr>
          <w:ilvl w:val="0"/>
          <w:numId w:val="32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21 odst. 8 zákona č. 235/2004 Sb., o dani z přidané hodnoty, ve znění pozdějších předpisů (dále jen „zákon o DPH“), sjednávají smluvní strany jednorázové plnění.</w:t>
      </w:r>
    </w:p>
    <w:p w:rsidR="00A926EC" w:rsidRDefault="00A926EC" w:rsidP="00A926EC">
      <w:pPr>
        <w:numPr>
          <w:ilvl w:val="0"/>
          <w:numId w:val="32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 kupní ceny bude provedeno bezhotovostně po převzetí plnění kupujícím na základě prodávajícím vystaveného daňového dokladu (faktury), a to na bankovní účet prodávajícího uvedený v záhlaví této smlouvy. Za datum uskutečnění zdanitelného plnění se považuje den převzetí plnění kupujícím.</w:t>
      </w:r>
    </w:p>
    <w:p w:rsidR="00A926EC" w:rsidRDefault="00A926EC" w:rsidP="00A926EC">
      <w:pPr>
        <w:numPr>
          <w:ilvl w:val="0"/>
          <w:numId w:val="32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neposkytuje prodávajícímu zálohu.</w:t>
      </w:r>
    </w:p>
    <w:p w:rsidR="00A926EC" w:rsidRDefault="00A926EC" w:rsidP="00A926EC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numPr>
          <w:ilvl w:val="0"/>
          <w:numId w:val="36"/>
        </w:numPr>
        <w:tabs>
          <w:tab w:val="left" w:pos="360"/>
        </w:tabs>
        <w:suppressAutoHyphens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Termíny, místo plnění a dodací podmínky</w:t>
      </w:r>
    </w:p>
    <w:p w:rsidR="00A926EC" w:rsidRDefault="00A926EC" w:rsidP="00A926EC">
      <w:pPr>
        <w:numPr>
          <w:ilvl w:val="0"/>
          <w:numId w:val="33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dodat předmět smlouvy po telefonické domluvě s kupujícím v  termínu: do konce srpna 2021.</w:t>
      </w:r>
    </w:p>
    <w:p w:rsidR="00A926EC" w:rsidRDefault="00A926EC" w:rsidP="00A926EC">
      <w:pPr>
        <w:numPr>
          <w:ilvl w:val="0"/>
          <w:numId w:val="33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Dodávka zboží bude považována za dodanou jejím převzetím kupujícím a podpisem dodacího listu zástupci obou smluvních stran v místě plnění. </w:t>
      </w:r>
    </w:p>
    <w:p w:rsidR="00A926EC" w:rsidRDefault="00A926EC" w:rsidP="00A926EC">
      <w:pPr>
        <w:numPr>
          <w:ilvl w:val="0"/>
          <w:numId w:val="33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 sídlo kupujícího: Základní škola Přerov, Velká Dlážka 5</w:t>
      </w:r>
    </w:p>
    <w:p w:rsidR="00A926EC" w:rsidRDefault="00A926EC" w:rsidP="00A926EC">
      <w:pPr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numPr>
          <w:ilvl w:val="0"/>
          <w:numId w:val="36"/>
        </w:numPr>
        <w:suppressAutoHyphens w:val="0"/>
        <w:ind w:hanging="72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Smluvní pokuta, odstoupení od smlouvy</w:t>
      </w:r>
    </w:p>
    <w:p w:rsidR="00A926EC" w:rsidRDefault="00A926EC" w:rsidP="00A926EC">
      <w:pPr>
        <w:numPr>
          <w:ilvl w:val="0"/>
          <w:numId w:val="34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prodlení se zaplacením kupní ceny sjednávají smluvní strany úrok z prodlení ve výši stanovené občanskoprávními předpisy.</w:t>
      </w:r>
    </w:p>
    <w:p w:rsidR="00A926EC" w:rsidRDefault="00A926EC" w:rsidP="00A926EC">
      <w:pPr>
        <w:numPr>
          <w:ilvl w:val="0"/>
          <w:numId w:val="34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od smlouvy lze odstoupit z důvodu podstatného porušení ustanovení této smlouvy nebo dohodou smluvních stran.</w:t>
      </w:r>
    </w:p>
    <w:p w:rsidR="00A926EC" w:rsidRDefault="00A926EC" w:rsidP="00A926EC">
      <w:pPr>
        <w:tabs>
          <w:tab w:val="left" w:pos="540"/>
        </w:tabs>
        <w:suppressAutoHyphens w:val="0"/>
        <w:spacing w:before="60" w:after="60"/>
        <w:ind w:left="720"/>
        <w:rPr>
          <w:rFonts w:ascii="Arial" w:hAnsi="Arial" w:cs="Arial"/>
          <w:sz w:val="20"/>
          <w:szCs w:val="20"/>
        </w:rPr>
      </w:pPr>
    </w:p>
    <w:p w:rsidR="00A926EC" w:rsidRPr="00FC09A6" w:rsidRDefault="00A926EC" w:rsidP="00A926EC">
      <w:pPr>
        <w:tabs>
          <w:tab w:val="left" w:pos="540"/>
        </w:tabs>
        <w:suppressAutoHyphens w:val="0"/>
        <w:spacing w:before="60" w:after="60"/>
        <w:ind w:left="72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numPr>
          <w:ilvl w:val="0"/>
          <w:numId w:val="36"/>
        </w:numPr>
        <w:suppressAutoHyphens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Závěrečná ujednání</w:t>
      </w:r>
    </w:p>
    <w:p w:rsidR="00A926EC" w:rsidRDefault="00A926EC" w:rsidP="00A926EC">
      <w:pPr>
        <w:numPr>
          <w:ilvl w:val="0"/>
          <w:numId w:val="35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A926EC" w:rsidRDefault="00A926EC" w:rsidP="00A926EC">
      <w:pPr>
        <w:numPr>
          <w:ilvl w:val="0"/>
          <w:numId w:val="35"/>
        </w:numPr>
        <w:tabs>
          <w:tab w:val="left" w:pos="540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Změnit nebo doplnit smlouvu mohou smluvní strany pouze formou písemných dodatků.</w:t>
      </w:r>
    </w:p>
    <w:p w:rsidR="00A926EC" w:rsidRDefault="00A926EC" w:rsidP="00C46973">
      <w:pPr>
        <w:numPr>
          <w:ilvl w:val="0"/>
          <w:numId w:val="35"/>
        </w:numPr>
        <w:tabs>
          <w:tab w:val="left" w:pos="540"/>
        </w:tabs>
        <w:suppressAutoHyphens w:val="0"/>
        <w:spacing w:before="60" w:after="60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výslovně dohodly, že tato kupní smlouva a právní vztahy s ní související se řídí právním řádem České republiky, zejména občanským zákoníkem. Veškeré spory vzniklé z této smlouvy budou smluvními stranami řešeny především smírčí cestou. </w:t>
      </w:r>
    </w:p>
    <w:p w:rsidR="00A926EC" w:rsidRPr="000847C5" w:rsidRDefault="00A926EC" w:rsidP="00C46973">
      <w:pPr>
        <w:pStyle w:val="Bezmezer"/>
        <w:numPr>
          <w:ilvl w:val="0"/>
          <w:numId w:val="35"/>
        </w:numPr>
        <w:suppressAutoHyphens w:val="0"/>
        <w:ind w:left="567" w:hanging="207"/>
        <w:jc w:val="both"/>
        <w:rPr>
          <w:rFonts w:ascii="Arial" w:hAnsi="Arial" w:cs="Arial"/>
          <w:sz w:val="20"/>
          <w:szCs w:val="20"/>
        </w:rPr>
      </w:pPr>
      <w:r w:rsidRPr="000847C5">
        <w:rPr>
          <w:rFonts w:ascii="Arial" w:hAnsi="Arial" w:cs="Arial"/>
          <w:sz w:val="20"/>
          <w:szCs w:val="20"/>
        </w:rPr>
        <w:t xml:space="preserve">Smluvní strany se dohodly a souhlasí se zveřejněním této smlouvy dle zákona č. 340/2015 Sb., o registru smluv, ve veřejném registru smluv. Zveřejnění zajistí kupující.  </w:t>
      </w:r>
    </w:p>
    <w:p w:rsidR="00A926EC" w:rsidRPr="0097232E" w:rsidRDefault="00A926EC" w:rsidP="00C46973">
      <w:pPr>
        <w:numPr>
          <w:ilvl w:val="0"/>
          <w:numId w:val="35"/>
        </w:numPr>
        <w:tabs>
          <w:tab w:val="left" w:pos="540"/>
        </w:tabs>
        <w:suppressAutoHyphens w:val="0"/>
        <w:spacing w:before="60" w:after="60"/>
        <w:ind w:left="567" w:hanging="207"/>
        <w:jc w:val="both"/>
        <w:rPr>
          <w:rFonts w:ascii="Arial" w:hAnsi="Arial" w:cs="Arial"/>
          <w:sz w:val="20"/>
          <w:szCs w:val="20"/>
        </w:rPr>
      </w:pPr>
      <w:r w:rsidRPr="000847C5">
        <w:rPr>
          <w:rFonts w:ascii="Arial" w:hAnsi="Arial" w:cs="Arial"/>
          <w:sz w:val="20"/>
          <w:szCs w:val="20"/>
        </w:rPr>
        <w:t xml:space="preserve">Prodávající nemůže bez souhlasu kupujícího postoupit svá práva a povinnosti plynoucí ze smlouvy </w:t>
      </w:r>
      <w:r w:rsidRPr="0097232E">
        <w:rPr>
          <w:rFonts w:ascii="Arial" w:hAnsi="Arial" w:cs="Arial"/>
          <w:sz w:val="20"/>
          <w:szCs w:val="20"/>
        </w:rPr>
        <w:t>třetí osobě.</w:t>
      </w:r>
    </w:p>
    <w:p w:rsidR="00A926EC" w:rsidRPr="0097232E" w:rsidRDefault="00A926EC" w:rsidP="00C46973">
      <w:pPr>
        <w:pStyle w:val="Bezmezer"/>
        <w:numPr>
          <w:ilvl w:val="0"/>
          <w:numId w:val="35"/>
        </w:numPr>
        <w:suppressAutoHyphens w:val="0"/>
        <w:ind w:left="567" w:hanging="207"/>
        <w:jc w:val="both"/>
        <w:rPr>
          <w:rFonts w:ascii="Arial" w:hAnsi="Arial" w:cs="Arial"/>
          <w:sz w:val="20"/>
          <w:szCs w:val="20"/>
        </w:rPr>
      </w:pPr>
      <w:r w:rsidRPr="0097232E">
        <w:rPr>
          <w:rFonts w:ascii="Arial" w:hAnsi="Arial" w:cs="Arial"/>
          <w:sz w:val="20"/>
          <w:szCs w:val="20"/>
        </w:rP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:rsidR="00A926EC" w:rsidRDefault="00A926EC" w:rsidP="00A926EC">
      <w:pPr>
        <w:tabs>
          <w:tab w:val="left" w:pos="540"/>
        </w:tabs>
        <w:suppressAutoHyphens w:val="0"/>
        <w:spacing w:before="60" w:after="60"/>
        <w:ind w:left="539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540"/>
        </w:tabs>
        <w:suppressAutoHyphens w:val="0"/>
        <w:spacing w:before="60" w:after="60"/>
        <w:ind w:left="539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9B7B53">
        <w:rPr>
          <w:rFonts w:ascii="Arial" w:hAnsi="Arial" w:cs="Arial"/>
          <w:b/>
          <w:sz w:val="20"/>
          <w:szCs w:val="20"/>
        </w:rPr>
        <w:t>Přílohy:</w:t>
      </w:r>
      <w:r>
        <w:rPr>
          <w:rFonts w:ascii="Arial" w:hAnsi="Arial" w:cs="Arial"/>
          <w:sz w:val="20"/>
          <w:szCs w:val="20"/>
        </w:rPr>
        <w:tab/>
        <w:t>Příloha 1 - Podrobná specifikace – položkový rozpočet</w:t>
      </w:r>
      <w:r w:rsidR="00C46973">
        <w:rPr>
          <w:rFonts w:ascii="Arial" w:hAnsi="Arial" w:cs="Arial"/>
          <w:sz w:val="20"/>
          <w:szCs w:val="20"/>
        </w:rPr>
        <w:t xml:space="preserve"> </w:t>
      </w:r>
      <w:r w:rsidR="00C46973" w:rsidRPr="00C46973">
        <w:rPr>
          <w:rFonts w:ascii="Arial" w:hAnsi="Arial" w:cs="Arial"/>
          <w:i/>
          <w:color w:val="FF0000"/>
          <w:sz w:val="20"/>
          <w:szCs w:val="20"/>
        </w:rPr>
        <w:t xml:space="preserve">… zvláštní příloha ve </w:t>
      </w:r>
      <w:proofErr w:type="gramStart"/>
      <w:r w:rsidR="00C46973" w:rsidRPr="00C46973">
        <w:rPr>
          <w:rFonts w:ascii="Arial" w:hAnsi="Arial" w:cs="Arial"/>
          <w:i/>
          <w:color w:val="FF0000"/>
          <w:sz w:val="20"/>
          <w:szCs w:val="20"/>
        </w:rPr>
        <w:t>formátu .</w:t>
      </w:r>
      <w:proofErr w:type="spellStart"/>
      <w:r w:rsidR="00C46973" w:rsidRPr="00C46973">
        <w:rPr>
          <w:rFonts w:ascii="Arial" w:hAnsi="Arial" w:cs="Arial"/>
          <w:i/>
          <w:color w:val="FF0000"/>
          <w:sz w:val="20"/>
          <w:szCs w:val="20"/>
        </w:rPr>
        <w:t>xls</w:t>
      </w:r>
      <w:proofErr w:type="spellEnd"/>
      <w:proofErr w:type="gramEnd"/>
    </w:p>
    <w:p w:rsidR="00A926EC" w:rsidRDefault="00A926EC" w:rsidP="00A926EC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Přerově dne ………………...............   </w:t>
      </w:r>
      <w:r>
        <w:rPr>
          <w:rFonts w:ascii="Arial" w:hAnsi="Arial" w:cs="Arial"/>
          <w:sz w:val="20"/>
          <w:szCs w:val="20"/>
        </w:rPr>
        <w:tab/>
        <w:t xml:space="preserve">                        V ……………………</w:t>
      </w:r>
      <w:proofErr w:type="gramStart"/>
      <w:r>
        <w:rPr>
          <w:rFonts w:ascii="Arial" w:hAnsi="Arial" w:cs="Arial"/>
          <w:sz w:val="20"/>
          <w:szCs w:val="20"/>
        </w:rPr>
        <w:t>…..dne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</w:t>
      </w:r>
    </w:p>
    <w:p w:rsidR="00A926EC" w:rsidRDefault="00A926EC" w:rsidP="00A926EC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926EC" w:rsidRDefault="00A926EC" w:rsidP="00A926EC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26EC" w:rsidRDefault="00A926EC" w:rsidP="00A926EC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5D49">
        <w:rPr>
          <w:i/>
          <w:color w:val="FF0000"/>
        </w:rPr>
        <w:t>podpis oprávněné osoby!!!</w:t>
      </w:r>
    </w:p>
    <w:p w:rsidR="00A926EC" w:rsidRDefault="00A926EC" w:rsidP="00A926EC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...........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A926EC" w:rsidRDefault="00A926EC" w:rsidP="00A926EC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Mgr. Martin Černý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A926EC">
        <w:rPr>
          <w:rFonts w:ascii="Arial" w:eastAsia="Arial" w:hAnsi="Arial" w:cs="Arial"/>
          <w:sz w:val="20"/>
          <w:szCs w:val="20"/>
          <w:highlight w:val="yellow"/>
        </w:rPr>
        <w:t>oprávněná osoba jednat</w:t>
      </w:r>
    </w:p>
    <w:p w:rsidR="00A926EC" w:rsidRDefault="00A926EC" w:rsidP="00A926EC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kupující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03681F">
        <w:rPr>
          <w:rFonts w:ascii="Arial" w:hAnsi="Arial" w:cs="Arial"/>
          <w:sz w:val="20"/>
          <w:szCs w:val="20"/>
          <w:highlight w:val="yellow"/>
        </w:rPr>
        <w:t>prodávající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A3A7A" w:rsidRDefault="000A3A7A" w:rsidP="00C46973">
      <w:pPr>
        <w:rPr>
          <w:rStyle w:val="Nadpis1Char"/>
          <w:color w:val="3366FF"/>
        </w:rPr>
      </w:pPr>
    </w:p>
    <w:p w:rsidR="00C05D04" w:rsidRDefault="00C46973" w:rsidP="00DE5D65">
      <w:pPr>
        <w:jc w:val="center"/>
      </w:pPr>
      <w:r>
        <w:rPr>
          <w:rStyle w:val="Nadpis1Char"/>
          <w:color w:val="3366FF"/>
        </w:rPr>
        <w:t>5</w:t>
      </w:r>
      <w:r w:rsidR="00DE5D65">
        <w:rPr>
          <w:rStyle w:val="Nadpis1Char"/>
          <w:color w:val="3366FF"/>
        </w:rPr>
        <w:t>. P</w:t>
      </w:r>
      <w:r w:rsidR="00C05D04">
        <w:rPr>
          <w:rStyle w:val="Nadpis1Char"/>
          <w:color w:val="3366FF"/>
        </w:rPr>
        <w:t>ROHLÁŠENÍ O VÁZANOSTI NABÍDKOU POČTU STRAN NABÍDKOVÉHO SVAZKU</w:t>
      </w:r>
    </w:p>
    <w:p w:rsidR="00C05D04" w:rsidRDefault="00C05D04">
      <w:pPr>
        <w:ind w:left="360"/>
      </w:pPr>
    </w:p>
    <w:p w:rsidR="00DE5D65" w:rsidRDefault="00DE5D65">
      <w:pPr>
        <w:ind w:left="360"/>
      </w:pPr>
    </w:p>
    <w:p w:rsidR="00DE5D65" w:rsidRDefault="00DE5D65">
      <w:pPr>
        <w:ind w:left="360"/>
      </w:pP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Uchazeč/obchodní jméno: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…………………………………………………...</w:t>
      </w: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Sídlem: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…………………………………………………...</w:t>
      </w: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Právní forma: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…………………………………………………...</w:t>
      </w: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IČ: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C05D04" w:rsidRDefault="00C05D04">
      <w:pPr>
        <w:ind w:left="360"/>
      </w:pPr>
      <w:r>
        <w:rPr>
          <w:rStyle w:val="Nadpis1Char"/>
          <w:b w:val="0"/>
          <w:sz w:val="24"/>
          <w:szCs w:val="24"/>
        </w:rPr>
        <w:t>Zastoupený/jméno, příjmení, titul:</w:t>
      </w:r>
      <w:r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  <w:jc w:val="both"/>
      </w:pPr>
      <w:r>
        <w:rPr>
          <w:rStyle w:val="Nadpis1Char"/>
          <w:b w:val="0"/>
          <w:sz w:val="24"/>
          <w:szCs w:val="24"/>
        </w:rPr>
        <w:t>tímto prohlašuje, že jeho nabídka obsahuje:</w:t>
      </w:r>
    </w:p>
    <w:p w:rsidR="00C05D04" w:rsidRDefault="00C05D04">
      <w:pPr>
        <w:ind w:left="360"/>
        <w:jc w:val="both"/>
      </w:pPr>
    </w:p>
    <w:p w:rsidR="00C05D04" w:rsidRDefault="00C05D04">
      <w:pPr>
        <w:ind w:left="360"/>
        <w:jc w:val="both"/>
      </w:pPr>
      <w:r>
        <w:rPr>
          <w:rStyle w:val="Nadpis1Char"/>
          <w:b w:val="0"/>
          <w:sz w:val="24"/>
          <w:szCs w:val="24"/>
        </w:rPr>
        <w:t>………………</w:t>
      </w:r>
      <w:proofErr w:type="gramStart"/>
      <w:r>
        <w:rPr>
          <w:rStyle w:val="Nadpis1Char"/>
          <w:b w:val="0"/>
          <w:sz w:val="24"/>
          <w:szCs w:val="24"/>
        </w:rPr>
        <w:t>…..počet</w:t>
      </w:r>
      <w:proofErr w:type="gramEnd"/>
      <w:r>
        <w:rPr>
          <w:rStyle w:val="Nadpis1Char"/>
          <w:b w:val="0"/>
          <w:sz w:val="24"/>
          <w:szCs w:val="24"/>
        </w:rPr>
        <w:t xml:space="preserve"> stran</w:t>
      </w:r>
    </w:p>
    <w:p w:rsidR="00C05D04" w:rsidRDefault="00C05D04">
      <w:pPr>
        <w:ind w:left="360"/>
        <w:jc w:val="both"/>
      </w:pPr>
    </w:p>
    <w:p w:rsidR="00C05D04" w:rsidRDefault="00C05D04">
      <w:pPr>
        <w:ind w:left="360"/>
        <w:jc w:val="both"/>
      </w:pPr>
    </w:p>
    <w:p w:rsidR="00C05D04" w:rsidRDefault="00C05D04">
      <w:pPr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. </w:t>
      </w:r>
      <w:r>
        <w:rPr>
          <w:rStyle w:val="Nadpis1Char"/>
          <w:b w:val="0"/>
          <w:sz w:val="24"/>
          <w:szCs w:val="24"/>
        </w:rPr>
        <w:t xml:space="preserve"> </w:t>
      </w: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pStyle w:val="Textpsmene"/>
        <w:ind w:right="-1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46973">
        <w:rPr>
          <w:rFonts w:ascii="Arial" w:hAnsi="Arial" w:cs="Arial"/>
          <w:sz w:val="22"/>
          <w:szCs w:val="22"/>
        </w:rPr>
        <w:t>…………………………..  dne …………………….. 2021</w:t>
      </w:r>
    </w:p>
    <w:p w:rsidR="00C05D04" w:rsidRDefault="00C05D04">
      <w:pPr>
        <w:pStyle w:val="Textpsmene"/>
        <w:ind w:left="425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right="-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C05D04" w:rsidRDefault="00C05D04">
      <w:pPr>
        <w:ind w:left="3540"/>
      </w:pPr>
      <w:r>
        <w:rPr>
          <w:rFonts w:ascii="Arial" w:hAnsi="Arial" w:cs="Arial"/>
          <w:sz w:val="22"/>
          <w:szCs w:val="22"/>
        </w:rPr>
        <w:t xml:space="preserve">jméno, příjmení a podpis osoby oprávněné jednat    </w:t>
      </w:r>
      <w:r w:rsidR="005C29E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jménem či za uchazeče</w:t>
      </w:r>
    </w:p>
    <w:p w:rsidR="00C05D04" w:rsidRDefault="00C05D04"/>
    <w:sectPr w:rsidR="00C05D04">
      <w:headerReference w:type="default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F7" w:rsidRDefault="006526F7">
      <w:r>
        <w:separator/>
      </w:r>
    </w:p>
  </w:endnote>
  <w:endnote w:type="continuationSeparator" w:id="0">
    <w:p w:rsidR="006526F7" w:rsidRDefault="006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BD" w:rsidRDefault="002B3EB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26D">
      <w:rPr>
        <w:noProof/>
      </w:rPr>
      <w:t>6</w:t>
    </w:r>
    <w:r>
      <w:fldChar w:fldCharType="end"/>
    </w:r>
  </w:p>
  <w:p w:rsidR="002B3EBD" w:rsidRDefault="002B3E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F7" w:rsidRDefault="006526F7">
      <w:r>
        <w:separator/>
      </w:r>
    </w:p>
  </w:footnote>
  <w:footnote w:type="continuationSeparator" w:id="0">
    <w:p w:rsidR="006526F7" w:rsidRDefault="006526F7">
      <w:r>
        <w:continuationSeparator/>
      </w:r>
    </w:p>
  </w:footnote>
  <w:footnote w:id="1">
    <w:p w:rsidR="00C61132" w:rsidRPr="001601BB" w:rsidRDefault="00C61132" w:rsidP="00C61132">
      <w:pPr>
        <w:pStyle w:val="Textpoznpodarou"/>
        <w:tabs>
          <w:tab w:val="left" w:pos="284"/>
        </w:tabs>
        <w:rPr>
          <w:sz w:val="12"/>
          <w:szCs w:val="12"/>
        </w:rPr>
      </w:pPr>
      <w:r w:rsidRPr="001601BB">
        <w:rPr>
          <w:rStyle w:val="Znakapoznpodarou"/>
          <w:sz w:val="12"/>
          <w:szCs w:val="12"/>
        </w:rPr>
        <w:footnoteRef/>
      </w:r>
      <w:r w:rsidRPr="001601BB">
        <w:rPr>
          <w:sz w:val="12"/>
          <w:szCs w:val="12"/>
        </w:rPr>
        <w:t xml:space="preserve"> </w:t>
      </w:r>
      <w:r w:rsidRPr="001601BB">
        <w:rPr>
          <w:sz w:val="12"/>
          <w:szCs w:val="12"/>
        </w:rPr>
        <w:tab/>
        <w:t>§ 187 občanského zákoníku</w:t>
      </w:r>
    </w:p>
  </w:footnote>
  <w:footnote w:id="2">
    <w:p w:rsidR="00C61132" w:rsidRPr="001601BB" w:rsidRDefault="00C61132" w:rsidP="00C61132">
      <w:pPr>
        <w:pStyle w:val="Textpoznpodarou"/>
        <w:tabs>
          <w:tab w:val="left" w:pos="284"/>
        </w:tabs>
        <w:rPr>
          <w:sz w:val="12"/>
          <w:szCs w:val="12"/>
        </w:rPr>
      </w:pPr>
      <w:r w:rsidRPr="001601BB">
        <w:rPr>
          <w:rStyle w:val="Znakapoznpodarou"/>
          <w:sz w:val="12"/>
          <w:szCs w:val="12"/>
        </w:rPr>
        <w:footnoteRef/>
      </w:r>
      <w:r w:rsidRPr="001601BB">
        <w:rPr>
          <w:sz w:val="12"/>
          <w:szCs w:val="12"/>
        </w:rPr>
        <w:t xml:space="preserve"> </w:t>
      </w:r>
      <w:r w:rsidRPr="001601BB">
        <w:rPr>
          <w:sz w:val="12"/>
          <w:szCs w:val="12"/>
        </w:rPr>
        <w:tab/>
        <w:t>§ 136 zákona č. 182/2006 Sb., o úpadku a způsobech jeho řešení (insolvenční zákon), ve znění pozdějších předpisů</w:t>
      </w:r>
    </w:p>
  </w:footnote>
  <w:footnote w:id="3">
    <w:p w:rsidR="00C61132" w:rsidRDefault="00C61132" w:rsidP="00C61132">
      <w:pPr>
        <w:pStyle w:val="Textpoznpodarou"/>
        <w:tabs>
          <w:tab w:val="left" w:pos="284"/>
        </w:tabs>
        <w:ind w:left="284" w:hanging="284"/>
        <w:rPr>
          <w:sz w:val="16"/>
          <w:szCs w:val="16"/>
        </w:rPr>
      </w:pPr>
      <w:r w:rsidRPr="001601BB">
        <w:rPr>
          <w:rStyle w:val="Znakapoznpodarou"/>
          <w:sz w:val="12"/>
          <w:szCs w:val="12"/>
        </w:rPr>
        <w:footnoteRef/>
      </w:r>
      <w:r w:rsidRPr="001601BB">
        <w:rPr>
          <w:sz w:val="12"/>
          <w:szCs w:val="12"/>
        </w:rPr>
        <w:t xml:space="preserve"> </w:t>
      </w:r>
      <w:r w:rsidRPr="001601BB">
        <w:rPr>
          <w:sz w:val="12"/>
          <w:szCs w:val="12"/>
        </w:rPr>
        <w:tab/>
        <w:t>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BD" w:rsidRDefault="001601BB">
    <w:pPr>
      <w:pStyle w:val="Zhlav"/>
    </w:pPr>
    <w:r>
      <w:rPr>
        <w:rFonts w:ascii="Arial" w:hAnsi="Arial" w:cs="Arial"/>
        <w:sz w:val="22"/>
        <w:u w:val="single"/>
      </w:rPr>
      <w:t>Příloha</w:t>
    </w:r>
    <w:r w:rsidR="002B3EBD">
      <w:rPr>
        <w:rFonts w:ascii="Arial" w:hAnsi="Arial" w:cs="Arial"/>
        <w:sz w:val="22"/>
        <w:u w:val="single"/>
      </w:rPr>
      <w:t xml:space="preserve"> </w:t>
    </w:r>
    <w:r w:rsidR="001C7596">
      <w:rPr>
        <w:rFonts w:ascii="Arial" w:hAnsi="Arial" w:cs="Arial"/>
        <w:sz w:val="22"/>
        <w:u w:val="single"/>
      </w:rPr>
      <w:t>Výzvy</w:t>
    </w:r>
    <w:r>
      <w:rPr>
        <w:rFonts w:ascii="Arial" w:hAnsi="Arial" w:cs="Arial"/>
        <w:sz w:val="22"/>
        <w:u w:val="single"/>
      </w:rPr>
      <w:t xml:space="preserve"> Učebnice 2021</w:t>
    </w:r>
    <w:r w:rsidR="001C7596">
      <w:rPr>
        <w:rFonts w:ascii="Arial" w:hAnsi="Arial" w:cs="Arial"/>
        <w:sz w:val="22"/>
        <w:u w:val="single"/>
      </w:rPr>
      <w:t xml:space="preserve"> </w:t>
    </w:r>
    <w:r w:rsidR="002B3EBD">
      <w:rPr>
        <w:rFonts w:ascii="Arial" w:hAnsi="Arial" w:cs="Arial"/>
        <w:sz w:val="22"/>
        <w:u w:val="single"/>
      </w:rPr>
      <w:t>/</w:t>
    </w:r>
    <w:r w:rsidR="001C7596">
      <w:rPr>
        <w:rFonts w:ascii="Arial" w:hAnsi="Arial" w:cs="Arial"/>
        <w:sz w:val="22"/>
        <w:u w:val="single"/>
      </w:rPr>
      <w:t xml:space="preserve"> formulář nabídky</w:t>
    </w:r>
    <w:r w:rsidR="002B3EBD">
      <w:rPr>
        <w:rFonts w:ascii="Arial" w:hAnsi="Arial" w:cs="Arial"/>
        <w:sz w:val="22"/>
        <w:u w:val="single"/>
      </w:rPr>
      <w:t xml:space="preserve">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 w:val="0"/>
        <w:i w:val="0"/>
        <w:sz w:val="24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6666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80C2FA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6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pStyle w:val="OdstavecSmlouvy"/>
      <w:lvlText w:val="%1. 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Smlouva-slo0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49E5B73"/>
    <w:multiLevelType w:val="hybridMultilevel"/>
    <w:tmpl w:val="2FDC8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B1412C"/>
    <w:multiLevelType w:val="hybridMultilevel"/>
    <w:tmpl w:val="CC321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343DC"/>
    <w:multiLevelType w:val="hybridMultilevel"/>
    <w:tmpl w:val="79DEBA8A"/>
    <w:lvl w:ilvl="0" w:tplc="DE5AAE5C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29392AFE"/>
    <w:multiLevelType w:val="hybridMultilevel"/>
    <w:tmpl w:val="85BE4FFE"/>
    <w:lvl w:ilvl="0" w:tplc="FFFFFFFF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710FB"/>
    <w:multiLevelType w:val="hybridMultilevel"/>
    <w:tmpl w:val="4BEAD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4220"/>
    <w:multiLevelType w:val="hybridMultilevel"/>
    <w:tmpl w:val="7DC2E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53326"/>
    <w:multiLevelType w:val="hybridMultilevel"/>
    <w:tmpl w:val="DBF6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10A93"/>
    <w:multiLevelType w:val="hybridMultilevel"/>
    <w:tmpl w:val="B42C7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A13D7"/>
    <w:multiLevelType w:val="hybridMultilevel"/>
    <w:tmpl w:val="A05ED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F1AC3"/>
    <w:multiLevelType w:val="hybridMultilevel"/>
    <w:tmpl w:val="52449568"/>
    <w:lvl w:ilvl="0" w:tplc="636ECA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00975"/>
    <w:multiLevelType w:val="hybridMultilevel"/>
    <w:tmpl w:val="1C44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2"/>
  </w:num>
  <w:num w:numId="20">
    <w:abstractNumId w:val="21"/>
  </w:num>
  <w:num w:numId="21">
    <w:abstractNumId w:val="23"/>
  </w:num>
  <w:num w:numId="22">
    <w:abstractNumId w:val="27"/>
  </w:num>
  <w:num w:numId="23">
    <w:abstractNumId w:val="25"/>
  </w:num>
  <w:num w:numId="24">
    <w:abstractNumId w:val="30"/>
  </w:num>
  <w:num w:numId="25">
    <w:abstractNumId w:val="34"/>
  </w:num>
  <w:num w:numId="26">
    <w:abstractNumId w:val="35"/>
  </w:num>
  <w:num w:numId="27">
    <w:abstractNumId w:val="19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</w:num>
  <w:num w:numId="32">
    <w:abstractNumId w:val="28"/>
  </w:num>
  <w:num w:numId="33">
    <w:abstractNumId w:val="31"/>
  </w:num>
  <w:num w:numId="34">
    <w:abstractNumId w:val="26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3"/>
    <w:rsid w:val="000A3A7A"/>
    <w:rsid w:val="000B18CE"/>
    <w:rsid w:val="000F37E4"/>
    <w:rsid w:val="00110C9C"/>
    <w:rsid w:val="001474BD"/>
    <w:rsid w:val="001601BB"/>
    <w:rsid w:val="0018526D"/>
    <w:rsid w:val="001A7094"/>
    <w:rsid w:val="001C7596"/>
    <w:rsid w:val="001F5FDD"/>
    <w:rsid w:val="00202E13"/>
    <w:rsid w:val="002B3EBD"/>
    <w:rsid w:val="003C5D43"/>
    <w:rsid w:val="003F750B"/>
    <w:rsid w:val="00405AA6"/>
    <w:rsid w:val="004E7DB4"/>
    <w:rsid w:val="004F6F1F"/>
    <w:rsid w:val="0054787F"/>
    <w:rsid w:val="00564067"/>
    <w:rsid w:val="00592356"/>
    <w:rsid w:val="005C29E7"/>
    <w:rsid w:val="005D07DF"/>
    <w:rsid w:val="005D3A70"/>
    <w:rsid w:val="00604DC8"/>
    <w:rsid w:val="006158CD"/>
    <w:rsid w:val="00631488"/>
    <w:rsid w:val="006526F7"/>
    <w:rsid w:val="00672B9D"/>
    <w:rsid w:val="00674217"/>
    <w:rsid w:val="006B5BF4"/>
    <w:rsid w:val="006E684D"/>
    <w:rsid w:val="00700910"/>
    <w:rsid w:val="0077055D"/>
    <w:rsid w:val="007909A7"/>
    <w:rsid w:val="007C419A"/>
    <w:rsid w:val="00853308"/>
    <w:rsid w:val="00897560"/>
    <w:rsid w:val="009151B7"/>
    <w:rsid w:val="0094729B"/>
    <w:rsid w:val="00951C98"/>
    <w:rsid w:val="009A3341"/>
    <w:rsid w:val="00A03180"/>
    <w:rsid w:val="00A03476"/>
    <w:rsid w:val="00A63341"/>
    <w:rsid w:val="00A926EC"/>
    <w:rsid w:val="00B26604"/>
    <w:rsid w:val="00B35A4B"/>
    <w:rsid w:val="00B54C8C"/>
    <w:rsid w:val="00C05D04"/>
    <w:rsid w:val="00C11488"/>
    <w:rsid w:val="00C46973"/>
    <w:rsid w:val="00C61132"/>
    <w:rsid w:val="00CC63EC"/>
    <w:rsid w:val="00D249A3"/>
    <w:rsid w:val="00D771A8"/>
    <w:rsid w:val="00DC4991"/>
    <w:rsid w:val="00DD11F1"/>
    <w:rsid w:val="00DE5D65"/>
    <w:rsid w:val="00F24963"/>
    <w:rsid w:val="00FC5E0A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69A2DD17"/>
  <w15:chartTrackingRefBased/>
  <w15:docId w15:val="{39A656A0-F607-44FC-99BE-550A68F3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b/>
      <w:bCs/>
      <w:color w:val="6666FF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Pr>
      <w:rFonts w:cs="Times New Roman"/>
      <w:b w:val="0"/>
      <w:i w:val="0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/>
      <w:b w:val="0"/>
      <w:bCs w:val="0"/>
      <w:color w:val="auto"/>
      <w:sz w:val="24"/>
      <w:szCs w:val="24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 w:val="0"/>
      <w:i w:val="0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 w:cs="Symbol"/>
      <w:color w:val="auto"/>
      <w:sz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Times New Roman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  <w:rPr>
      <w:color w:va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i w:val="0"/>
      <w:color w:val="3366FF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i/>
      <w:color w:val="FF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3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  <w:rPr>
      <w:color w:val="00000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b w:val="0"/>
      <w:i w:val="0"/>
      <w:sz w:val="24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Arial" w:eastAsia="Times New Roman" w:hAnsi="Arial" w:cs="Aria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 w:val="0"/>
      <w:i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color w:val="3366FF"/>
      <w:sz w:val="32"/>
    </w:rPr>
  </w:style>
  <w:style w:type="character" w:customStyle="1" w:styleId="WW8Num45z1">
    <w:name w:val="WW8Num45z1"/>
    <w:rPr>
      <w:i w:val="0"/>
      <w:color w:val="3366FF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  <w:rPr>
      <w:rFonts w:ascii="Wingdings" w:hAnsi="Wingdings" w:cs="Wingdings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  <w:i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">
    <w:name w:val="Char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paragraph" w:customStyle="1" w:styleId="Textpsmene">
    <w:name w:val="Text písmene"/>
    <w:basedOn w:val="Normln"/>
    <w:pPr>
      <w:jc w:val="both"/>
    </w:pPr>
    <w:rPr>
      <w:rFonts w:eastAsia="Calibri"/>
    </w:rPr>
  </w:style>
  <w:style w:type="paragraph" w:customStyle="1" w:styleId="Odstavecseseznamem1">
    <w:name w:val="Odstavec se seznamem1"/>
    <w:basedOn w:val="Normln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customStyle="1" w:styleId="Smlouva-slo">
    <w:name w:val="Smlouva-èíslo"/>
    <w:basedOn w:val="Normln"/>
    <w:pPr>
      <w:numPr>
        <w:numId w:val="17"/>
      </w:numPr>
      <w:spacing w:before="120" w:line="240" w:lineRule="atLeast"/>
      <w:jc w:val="both"/>
    </w:pPr>
    <w:rPr>
      <w:szCs w:val="20"/>
    </w:rPr>
  </w:style>
  <w:style w:type="paragraph" w:customStyle="1" w:styleId="Smlouva-slo0">
    <w:name w:val="Smlouva-číslo"/>
    <w:basedOn w:val="Normln"/>
    <w:pPr>
      <w:widowControl w:val="0"/>
      <w:numPr>
        <w:numId w:val="18"/>
      </w:numPr>
      <w:spacing w:before="120" w:line="240" w:lineRule="atLeast"/>
      <w:jc w:val="both"/>
    </w:pPr>
    <w:rPr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zCs w:val="20"/>
    </w:rPr>
  </w:style>
  <w:style w:type="paragraph" w:customStyle="1" w:styleId="OdstavecSmlouvy">
    <w:name w:val="OdstavecSmlouvy"/>
    <w:basedOn w:val="Normln"/>
    <w:pPr>
      <w:keepLines/>
      <w:numPr>
        <w:numId w:val="1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dajeOSmluvnStran">
    <w:name w:val="ÚdajeOSmluvníStraně"/>
    <w:basedOn w:val="Normln"/>
    <w:pPr>
      <w:ind w:left="357"/>
    </w:pPr>
    <w:rPr>
      <w:szCs w:val="20"/>
    </w:rPr>
  </w:style>
  <w:style w:type="paragraph" w:customStyle="1" w:styleId="Podtitul">
    <w:name w:val="Podtitul"/>
    <w:basedOn w:val="Normln"/>
    <w:next w:val="Zkladntext"/>
    <w:qFormat/>
    <w:pPr>
      <w:jc w:val="center"/>
    </w:pPr>
    <w:rPr>
      <w:b/>
      <w:color w:val="000000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zh-CN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snapToGrid w:val="0"/>
      <w:jc w:val="both"/>
      <w:outlineLvl w:val="1"/>
    </w:pPr>
    <w:rPr>
      <w:color w:val="000000"/>
      <w:sz w:val="22"/>
      <w:lang w:eastAsia="zh-CN"/>
    </w:rPr>
  </w:style>
  <w:style w:type="paragraph" w:customStyle="1" w:styleId="lnek">
    <w:name w:val="Článek"/>
    <w:basedOn w:val="Normln"/>
    <w:next w:val="Bodsmlouvy-21"/>
    <w:pPr>
      <w:numPr>
        <w:numId w:val="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Normln2">
    <w:name w:val="Normální2"/>
    <w:basedOn w:val="Normln"/>
    <w:pPr>
      <w:shd w:val="clear" w:color="auto" w:fill="FFFFFF"/>
    </w:pPr>
  </w:style>
  <w:style w:type="paragraph" w:customStyle="1" w:styleId="CharCharCharCharChar1CharCharCharCharCharChar">
    <w:name w:val="Char Char Char Char Char1 Char Char Char Char Char Char"/>
    <w:basedOn w:val="Normln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character" w:customStyle="1" w:styleId="ZpatChar">
    <w:name w:val="Zápatí Char"/>
    <w:link w:val="Zpat"/>
    <w:uiPriority w:val="99"/>
    <w:rsid w:val="00951C98"/>
    <w:rPr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20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1132"/>
    <w:rPr>
      <w:lang w:eastAsia="zh-CN"/>
    </w:rPr>
  </w:style>
  <w:style w:type="paragraph" w:customStyle="1" w:styleId="SMLOUVAZAVOR">
    <w:name w:val="SMLOUVA ZAVOR"/>
    <w:basedOn w:val="Normln"/>
    <w:rsid w:val="00A926EC"/>
    <w:pPr>
      <w:overflowPunct w:val="0"/>
      <w:autoSpaceDE w:val="0"/>
      <w:spacing w:before="60" w:after="60"/>
      <w:ind w:left="1134"/>
      <w:jc w:val="both"/>
      <w:textAlignment w:val="baseline"/>
    </w:pPr>
    <w:rPr>
      <w:rFonts w:ascii="Arial" w:hAnsi="Arial" w:cs="Arial"/>
      <w:i/>
      <w:color w:val="000000"/>
      <w:sz w:val="20"/>
      <w:szCs w:val="20"/>
    </w:rPr>
  </w:style>
  <w:style w:type="paragraph" w:customStyle="1" w:styleId="dkanormln">
    <w:name w:val="Øádka normální"/>
    <w:basedOn w:val="Normln"/>
    <w:rsid w:val="00A926EC"/>
    <w:pPr>
      <w:suppressAutoHyphens w:val="0"/>
      <w:jc w:val="both"/>
    </w:pPr>
    <w:rPr>
      <w:kern w:val="1"/>
      <w:szCs w:val="20"/>
    </w:rPr>
  </w:style>
  <w:style w:type="paragraph" w:customStyle="1" w:styleId="Normln0">
    <w:name w:val="Normální~"/>
    <w:basedOn w:val="Normln"/>
    <w:rsid w:val="00A926EC"/>
    <w:pPr>
      <w:widowControl w:val="0"/>
      <w:suppressAutoHyphens w:val="0"/>
    </w:pPr>
    <w:rPr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ATC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KalincovaB</dc:creator>
  <cp:keywords/>
  <cp:lastModifiedBy>Martin Černý</cp:lastModifiedBy>
  <cp:revision>4</cp:revision>
  <cp:lastPrinted>2017-05-30T08:40:00Z</cp:lastPrinted>
  <dcterms:created xsi:type="dcterms:W3CDTF">2021-05-21T08:51:00Z</dcterms:created>
  <dcterms:modified xsi:type="dcterms:W3CDTF">2021-05-25T07:50:00Z</dcterms:modified>
</cp:coreProperties>
</file>